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2"/>
        <w:gridCol w:w="2494"/>
      </w:tblGrid>
      <w:tr w:rsidR="00CC1F18" w14:paraId="21906F05" w14:textId="77777777">
        <w:trPr>
          <w:trHeight w:val="1010"/>
        </w:trPr>
        <w:tc>
          <w:tcPr>
            <w:tcW w:w="7812" w:type="dxa"/>
          </w:tcPr>
          <w:p w14:paraId="5C02279A" w14:textId="77777777" w:rsidR="00CC1F18" w:rsidRDefault="00CC1F18">
            <w:pPr>
              <w:pStyle w:val="TableParagraph"/>
              <w:rPr>
                <w:sz w:val="24"/>
              </w:rPr>
            </w:pPr>
          </w:p>
          <w:p w14:paraId="59B62EF6" w14:textId="77777777" w:rsidR="00CC1F18" w:rsidRDefault="0011186F">
            <w:pPr>
              <w:pStyle w:val="TableParagraph"/>
              <w:tabs>
                <w:tab w:val="left" w:pos="1299"/>
              </w:tabs>
              <w:ind w:left="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ISTITUTO</w:t>
            </w:r>
            <w:r>
              <w:rPr>
                <w:rFonts w:ascii="Arial"/>
                <w:b/>
                <w:i/>
                <w:sz w:val="24"/>
              </w:rPr>
              <w:tab/>
              <w:t>COMPRENSIVO</w:t>
            </w:r>
            <w:r>
              <w:rPr>
                <w:rFonts w:ascii="Arial"/>
                <w:b/>
                <w:i/>
                <w:spacing w:val="6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STATALE</w:t>
            </w:r>
            <w:r>
              <w:rPr>
                <w:rFonts w:ascii="Arial"/>
                <w:b/>
                <w:i/>
                <w:spacing w:val="65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</w:t>
            </w:r>
            <w:r>
              <w:rPr>
                <w:rFonts w:ascii="Arial"/>
                <w:b/>
                <w:i/>
                <w:spacing w:val="63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SAONARA</w:t>
            </w:r>
          </w:p>
          <w:p w14:paraId="3D348269" w14:textId="77777777" w:rsidR="00CC1F18" w:rsidRDefault="0011186F">
            <w:pPr>
              <w:pStyle w:val="TableParagraph"/>
              <w:tabs>
                <w:tab w:val="left" w:pos="2022"/>
              </w:tabs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Via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Bachelet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12,</w:t>
            </w:r>
            <w:r>
              <w:rPr>
                <w:rFonts w:ascii="Arial MT"/>
                <w:sz w:val="24"/>
              </w:rPr>
              <w:tab/>
              <w:t>Saonara</w:t>
            </w:r>
            <w:r>
              <w:rPr>
                <w:rFonts w:ascii="Arial MT"/>
                <w:spacing w:val="6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(PD)</w:t>
            </w:r>
          </w:p>
        </w:tc>
        <w:tc>
          <w:tcPr>
            <w:tcW w:w="2494" w:type="dxa"/>
          </w:tcPr>
          <w:p w14:paraId="227BD754" w14:textId="77777777" w:rsidR="00CC1F18" w:rsidRDefault="00CC1F18">
            <w:pPr>
              <w:pStyle w:val="TableParagraph"/>
              <w:rPr>
                <w:sz w:val="24"/>
              </w:rPr>
            </w:pPr>
          </w:p>
          <w:p w14:paraId="04007B8C" w14:textId="77777777" w:rsidR="00CC1F18" w:rsidRDefault="0011186F">
            <w:pPr>
              <w:pStyle w:val="TableParagraph"/>
              <w:spacing w:before="182"/>
              <w:ind w:left="4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Modulo</w:t>
            </w:r>
            <w:r>
              <w:rPr>
                <w:rFonts w:ascii="Arial"/>
                <w:b/>
                <w:spacing w:val="60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</w:rPr>
              <w:t>1.1.8</w:t>
            </w:r>
          </w:p>
        </w:tc>
      </w:tr>
      <w:tr w:rsidR="00CC1F18" w14:paraId="47262E22" w14:textId="77777777">
        <w:trPr>
          <w:trHeight w:val="829"/>
        </w:trPr>
        <w:tc>
          <w:tcPr>
            <w:tcW w:w="7812" w:type="dxa"/>
          </w:tcPr>
          <w:p w14:paraId="3CFFDF65" w14:textId="77777777" w:rsidR="00CC1F18" w:rsidRDefault="0011186F">
            <w:pPr>
              <w:pStyle w:val="TableParagraph"/>
              <w:spacing w:before="166" w:line="322" w:lineRule="exact"/>
              <w:ind w:left="674" w:firstLine="12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Progettazione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annuale del Consiglio di Classe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Scuola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Primaria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Scuola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Secondaria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di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1°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grado</w:t>
            </w:r>
          </w:p>
        </w:tc>
        <w:tc>
          <w:tcPr>
            <w:tcW w:w="2494" w:type="dxa"/>
          </w:tcPr>
          <w:p w14:paraId="3F29F198" w14:textId="77777777" w:rsidR="00CC1F18" w:rsidRDefault="0011186F">
            <w:pPr>
              <w:pStyle w:val="TableParagraph"/>
              <w:spacing w:before="185"/>
              <w:ind w:left="877" w:right="619" w:hanging="2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Modulistica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interna</w:t>
            </w:r>
          </w:p>
        </w:tc>
      </w:tr>
    </w:tbl>
    <w:p w14:paraId="1EC4A6FE" w14:textId="77777777" w:rsidR="00CC1F18" w:rsidRDefault="00CC1F18">
      <w:pPr>
        <w:pStyle w:val="Corpotesto"/>
        <w:ind w:left="0"/>
        <w:rPr>
          <w:sz w:val="20"/>
        </w:rPr>
      </w:pPr>
    </w:p>
    <w:p w14:paraId="7947338A" w14:textId="77777777" w:rsidR="00CC1F18" w:rsidRDefault="00CC1F18">
      <w:pPr>
        <w:pStyle w:val="Corpotesto"/>
        <w:spacing w:before="5"/>
        <w:ind w:left="0"/>
        <w:rPr>
          <w:sz w:val="21"/>
        </w:rPr>
      </w:pPr>
    </w:p>
    <w:p w14:paraId="3B912A19" w14:textId="60A260D2" w:rsidR="00CC1F18" w:rsidRDefault="0011186F">
      <w:pPr>
        <w:spacing w:before="85"/>
        <w:ind w:right="174"/>
        <w:jc w:val="center"/>
        <w:rPr>
          <w:b/>
          <w:sz w:val="36"/>
        </w:rPr>
      </w:pPr>
      <w:r>
        <w:rPr>
          <w:b/>
          <w:sz w:val="36"/>
        </w:rPr>
        <w:t>Anno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scolastico</w:t>
      </w:r>
      <w:r>
        <w:rPr>
          <w:b/>
          <w:spacing w:val="90"/>
          <w:sz w:val="36"/>
        </w:rPr>
        <w:t xml:space="preserve"> </w:t>
      </w:r>
      <w:r>
        <w:rPr>
          <w:b/>
          <w:sz w:val="36"/>
        </w:rPr>
        <w:t>202</w:t>
      </w:r>
      <w:r w:rsidR="00685594">
        <w:rPr>
          <w:b/>
          <w:sz w:val="36"/>
        </w:rPr>
        <w:t>1</w:t>
      </w:r>
      <w:r>
        <w:rPr>
          <w:b/>
          <w:sz w:val="36"/>
        </w:rPr>
        <w:t>-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202</w:t>
      </w:r>
      <w:r w:rsidR="00685594">
        <w:rPr>
          <w:b/>
          <w:sz w:val="36"/>
        </w:rPr>
        <w:t>2</w:t>
      </w:r>
    </w:p>
    <w:p w14:paraId="2B22BFAC" w14:textId="77777777" w:rsidR="00CC1F18" w:rsidRDefault="00CC1F18">
      <w:pPr>
        <w:pStyle w:val="Corpotesto"/>
        <w:spacing w:before="10"/>
        <w:ind w:left="0"/>
        <w:rPr>
          <w:b/>
          <w:sz w:val="47"/>
        </w:rPr>
      </w:pPr>
    </w:p>
    <w:p w14:paraId="4C895A68" w14:textId="77777777" w:rsidR="00C409AA" w:rsidRPr="00160535" w:rsidRDefault="00C409AA" w:rsidP="00C409AA">
      <w:pPr>
        <w:spacing w:line="20" w:lineRule="atLeast"/>
        <w:ind w:left="100"/>
        <w:jc w:val="center"/>
        <w:rPr>
          <w:b/>
          <w:bCs/>
          <w:sz w:val="28"/>
          <w:szCs w:val="28"/>
        </w:rPr>
      </w:pPr>
      <w:r w:rsidRPr="00160535">
        <w:rPr>
          <w:b/>
          <w:bCs/>
          <w:sz w:val="28"/>
          <w:szCs w:val="28"/>
        </w:rPr>
        <w:t xml:space="preserve">MODELLO DI PROGRAMMAZIONE PER COMPETENZE </w:t>
      </w:r>
    </w:p>
    <w:p w14:paraId="4C5E1F72" w14:textId="77777777" w:rsidR="00C409AA" w:rsidRPr="00160535" w:rsidRDefault="00C409AA" w:rsidP="00C409AA">
      <w:pPr>
        <w:spacing w:line="20" w:lineRule="atLeast"/>
        <w:ind w:left="100"/>
        <w:jc w:val="center"/>
        <w:rPr>
          <w:sz w:val="28"/>
          <w:szCs w:val="28"/>
        </w:rPr>
      </w:pPr>
      <w:r w:rsidRPr="00160535">
        <w:rPr>
          <w:b/>
          <w:bCs/>
          <w:sz w:val="28"/>
          <w:szCs w:val="28"/>
        </w:rPr>
        <w:t>DEL CONSIGLIO DELLA CLASSE</w:t>
      </w:r>
      <w:r w:rsidRPr="00160535">
        <w:rPr>
          <w:sz w:val="28"/>
          <w:szCs w:val="28"/>
        </w:rPr>
        <w:t xml:space="preserve"> </w:t>
      </w:r>
    </w:p>
    <w:p w14:paraId="51E9462F" w14:textId="77777777" w:rsidR="00C409AA" w:rsidRDefault="00C409AA" w:rsidP="00C409AA">
      <w:pPr>
        <w:spacing w:line="254" w:lineRule="exact"/>
      </w:pPr>
    </w:p>
    <w:p w14:paraId="7D3656E2" w14:textId="77777777" w:rsidR="00C409AA" w:rsidRDefault="00C409AA" w:rsidP="00C409AA">
      <w:pPr>
        <w:spacing w:line="20" w:lineRule="atLeast"/>
        <w:ind w:left="3640"/>
      </w:pPr>
      <w:r>
        <w:t>ANNO SCOLASTICO 2021/2022</w:t>
      </w:r>
    </w:p>
    <w:p w14:paraId="28B005D4" w14:textId="77777777" w:rsidR="00C409AA" w:rsidRDefault="00C409AA" w:rsidP="00C409AA">
      <w:pPr>
        <w:spacing w:line="226" w:lineRule="exact"/>
      </w:pPr>
    </w:p>
    <w:p w14:paraId="6412AA99" w14:textId="092E8868" w:rsidR="00C409AA" w:rsidRPr="00160535" w:rsidRDefault="00C409AA" w:rsidP="00C409AA">
      <w:pPr>
        <w:spacing w:line="20" w:lineRule="atLeast"/>
        <w:ind w:left="100"/>
        <w:jc w:val="center"/>
        <w:rPr>
          <w:spacing w:val="1"/>
          <w:sz w:val="24"/>
          <w:szCs w:val="24"/>
        </w:rPr>
      </w:pPr>
      <w:r w:rsidRPr="00160535">
        <w:rPr>
          <w:sz w:val="24"/>
          <w:szCs w:val="24"/>
        </w:rPr>
        <w:t>SCUOLA</w:t>
      </w:r>
      <w:r w:rsidRPr="00160535">
        <w:rPr>
          <w:spacing w:val="1"/>
          <w:sz w:val="24"/>
          <w:szCs w:val="24"/>
        </w:rPr>
        <w:t xml:space="preserve"> </w:t>
      </w:r>
      <w:r w:rsidRPr="00160535">
        <w:rPr>
          <w:sz w:val="24"/>
          <w:szCs w:val="24"/>
        </w:rPr>
        <w:t>SECONDARIA di 1° grado “Rigato</w:t>
      </w:r>
      <w:r w:rsidR="00056E4B" w:rsidRPr="00160535">
        <w:rPr>
          <w:sz w:val="24"/>
          <w:szCs w:val="24"/>
        </w:rPr>
        <w:t xml:space="preserve">” </w:t>
      </w:r>
      <w:r w:rsidRPr="00160535">
        <w:rPr>
          <w:sz w:val="24"/>
          <w:szCs w:val="24"/>
        </w:rPr>
        <w:t>di Villatora</w:t>
      </w:r>
    </w:p>
    <w:p w14:paraId="7B6D30C0" w14:textId="77777777" w:rsidR="00C409AA" w:rsidRDefault="00C409AA" w:rsidP="00C409AA">
      <w:pPr>
        <w:spacing w:line="20" w:lineRule="atLeast"/>
        <w:ind w:left="100"/>
        <w:rPr>
          <w:spacing w:val="1"/>
          <w:sz w:val="32"/>
        </w:rPr>
      </w:pPr>
    </w:p>
    <w:p w14:paraId="046E7315" w14:textId="77777777" w:rsidR="00C409AA" w:rsidRDefault="00C409AA" w:rsidP="00C409AA">
      <w:pPr>
        <w:spacing w:line="20" w:lineRule="atLeast"/>
        <w:ind w:left="100"/>
      </w:pPr>
    </w:p>
    <w:p w14:paraId="199D9B7B" w14:textId="65D3ABB0" w:rsidR="00C409AA" w:rsidRDefault="00C409AA" w:rsidP="00C409AA">
      <w:pPr>
        <w:spacing w:line="20" w:lineRule="atLeast"/>
        <w:ind w:left="100"/>
      </w:pPr>
      <w:r>
        <w:t>COORDINATORE</w:t>
      </w:r>
      <w:r w:rsidRPr="00EE13F4">
        <w:t>:</w:t>
      </w:r>
      <w:r>
        <w:t xml:space="preserve"> Prof.</w:t>
      </w:r>
    </w:p>
    <w:p w14:paraId="4E6287F0" w14:textId="77777777" w:rsidR="00C409AA" w:rsidRDefault="00C409AA" w:rsidP="00C409AA">
      <w:pPr>
        <w:spacing w:line="20" w:lineRule="atLeast"/>
      </w:pPr>
    </w:p>
    <w:tbl>
      <w:tblPr>
        <w:tblW w:w="9799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2119"/>
        <w:gridCol w:w="2759"/>
        <w:gridCol w:w="2079"/>
        <w:gridCol w:w="2842"/>
      </w:tblGrid>
      <w:tr w:rsidR="00C409AA" w14:paraId="05E64786" w14:textId="77777777" w:rsidTr="00206ACD">
        <w:trPr>
          <w:trHeight w:val="311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505DC41" w14:textId="77777777" w:rsidR="00C409AA" w:rsidRDefault="00C409AA" w:rsidP="00206ACD">
            <w:pPr>
              <w:spacing w:line="20" w:lineRule="atLeast"/>
              <w:ind w:left="100"/>
            </w:pPr>
            <w:r>
              <w:t>MATERIA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DF69D4" w14:textId="77777777" w:rsidR="00C409AA" w:rsidRDefault="00C409AA" w:rsidP="00206ACD">
            <w:pPr>
              <w:spacing w:line="20" w:lineRule="atLeast"/>
              <w:ind w:left="80"/>
            </w:pPr>
            <w:r>
              <w:t>DOCENTI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1EBB70A" w14:textId="77777777" w:rsidR="00C409AA" w:rsidRDefault="00C409AA" w:rsidP="00206ACD">
            <w:pPr>
              <w:spacing w:line="20" w:lineRule="atLeast"/>
              <w:ind w:left="80"/>
            </w:pPr>
            <w:r>
              <w:t>MATERIA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9F059" w14:textId="77777777" w:rsidR="00C409AA" w:rsidRDefault="00C409AA" w:rsidP="00206ACD">
            <w:pPr>
              <w:spacing w:line="20" w:lineRule="atLeast"/>
              <w:ind w:left="100"/>
            </w:pPr>
            <w:r>
              <w:t>DOCENTI</w:t>
            </w:r>
          </w:p>
        </w:tc>
      </w:tr>
      <w:tr w:rsidR="00C409AA" w14:paraId="00C23165" w14:textId="77777777" w:rsidTr="00206ACD">
        <w:trPr>
          <w:trHeight w:val="35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E529434" w14:textId="77777777" w:rsidR="00C409AA" w:rsidRDefault="00C409AA" w:rsidP="00206ACD">
            <w:pPr>
              <w:snapToGrid w:val="0"/>
            </w:pPr>
            <w:r>
              <w:t>Italiano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10C7564" w14:textId="77777777" w:rsidR="00C409AA" w:rsidRDefault="00C409AA" w:rsidP="00206ACD">
            <w:pPr>
              <w:snapToGrid w:val="0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60069C1" w14:textId="77777777" w:rsidR="00C409AA" w:rsidRDefault="00C409AA" w:rsidP="00206ACD">
            <w:pPr>
              <w:snapToGrid w:val="0"/>
            </w:pPr>
            <w:r>
              <w:t>Tecnologia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E5BE4B" w14:textId="77777777" w:rsidR="00C409AA" w:rsidRDefault="00C409AA" w:rsidP="00206ACD">
            <w:pPr>
              <w:snapToGrid w:val="0"/>
            </w:pPr>
          </w:p>
        </w:tc>
      </w:tr>
      <w:tr w:rsidR="00C409AA" w14:paraId="3CDA5C46" w14:textId="77777777" w:rsidTr="00206ACD">
        <w:trPr>
          <w:trHeight w:val="35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EDA39E" w14:textId="77777777" w:rsidR="00C409AA" w:rsidRDefault="00C409AA" w:rsidP="00206ACD">
            <w:pPr>
              <w:snapToGrid w:val="0"/>
            </w:pPr>
            <w:r>
              <w:t>Matematica/ Scienze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AAB985" w14:textId="77777777" w:rsidR="00C409AA" w:rsidRDefault="00C409AA" w:rsidP="00206ACD">
            <w:pPr>
              <w:snapToGrid w:val="0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F9BEF7A" w14:textId="77777777" w:rsidR="00C409AA" w:rsidRDefault="00C409AA" w:rsidP="00206ACD">
            <w:pPr>
              <w:snapToGrid w:val="0"/>
            </w:pPr>
            <w:r>
              <w:t>Storia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F20CF" w14:textId="77777777" w:rsidR="00C409AA" w:rsidRDefault="00C409AA" w:rsidP="00206ACD">
            <w:pPr>
              <w:snapToGrid w:val="0"/>
            </w:pPr>
          </w:p>
        </w:tc>
      </w:tr>
      <w:tr w:rsidR="00C409AA" w14:paraId="5261A4C0" w14:textId="77777777" w:rsidTr="00206ACD">
        <w:trPr>
          <w:trHeight w:val="35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12B050" w14:textId="77777777" w:rsidR="00C409AA" w:rsidRDefault="00C409AA" w:rsidP="00206ACD">
            <w:pPr>
              <w:snapToGrid w:val="0"/>
            </w:pPr>
            <w:r>
              <w:t>Scienze motorie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802C076" w14:textId="77777777" w:rsidR="00C409AA" w:rsidRDefault="00C409AA" w:rsidP="00206ACD">
            <w:pPr>
              <w:snapToGrid w:val="0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C9E28B6" w14:textId="77777777" w:rsidR="00C409AA" w:rsidRDefault="00C409AA" w:rsidP="00206ACD">
            <w:pPr>
              <w:snapToGrid w:val="0"/>
            </w:pPr>
            <w:r>
              <w:t>Musica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CB0A7" w14:textId="77777777" w:rsidR="00C409AA" w:rsidRDefault="00C409AA" w:rsidP="00206ACD">
            <w:pPr>
              <w:snapToGrid w:val="0"/>
            </w:pPr>
          </w:p>
        </w:tc>
      </w:tr>
      <w:tr w:rsidR="00C409AA" w14:paraId="081CD400" w14:textId="77777777" w:rsidTr="00206ACD">
        <w:trPr>
          <w:trHeight w:val="35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6FA286E" w14:textId="77777777" w:rsidR="00C409AA" w:rsidRDefault="00C409AA" w:rsidP="00206ACD">
            <w:pPr>
              <w:snapToGrid w:val="0"/>
            </w:pPr>
            <w:r>
              <w:t>Sostegno A.E.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EDACCC" w14:textId="77777777" w:rsidR="00C409AA" w:rsidRDefault="00C409AA" w:rsidP="00206ACD">
            <w:pPr>
              <w:snapToGrid w:val="0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A0AE7B9" w14:textId="77777777" w:rsidR="00C409AA" w:rsidRDefault="00C409AA" w:rsidP="00206ACD">
            <w:pPr>
              <w:snapToGrid w:val="0"/>
            </w:pPr>
            <w:r>
              <w:t>Religione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88757" w14:textId="77777777" w:rsidR="00C409AA" w:rsidRDefault="00C409AA" w:rsidP="00206ACD">
            <w:pPr>
              <w:snapToGrid w:val="0"/>
            </w:pPr>
          </w:p>
        </w:tc>
      </w:tr>
      <w:tr w:rsidR="00C409AA" w14:paraId="4DBA2AB8" w14:textId="77777777" w:rsidTr="00206ACD">
        <w:trPr>
          <w:trHeight w:val="35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4FDAABD" w14:textId="77777777" w:rsidR="00C409AA" w:rsidRDefault="00C409AA" w:rsidP="00206ACD">
            <w:pPr>
              <w:snapToGrid w:val="0"/>
            </w:pPr>
            <w:r>
              <w:t>Lingua Inglese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28BEAFB" w14:textId="77777777" w:rsidR="00C409AA" w:rsidRDefault="00C409AA" w:rsidP="00206ACD">
            <w:pPr>
              <w:snapToGrid w:val="0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CC25C3F" w14:textId="77777777" w:rsidR="00C409AA" w:rsidRDefault="00C409AA" w:rsidP="00206ACD">
            <w:pPr>
              <w:snapToGrid w:val="0"/>
            </w:pPr>
            <w:r>
              <w:t>Alternanza R.C.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9DE82" w14:textId="77777777" w:rsidR="00C409AA" w:rsidRDefault="00C409AA" w:rsidP="00206ACD">
            <w:pPr>
              <w:snapToGrid w:val="0"/>
            </w:pPr>
          </w:p>
        </w:tc>
      </w:tr>
      <w:tr w:rsidR="00C409AA" w14:paraId="1EB3C365" w14:textId="77777777" w:rsidTr="00206ACD">
        <w:trPr>
          <w:trHeight w:val="35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05BAAB" w14:textId="77777777" w:rsidR="00C409AA" w:rsidRDefault="00C409AA" w:rsidP="00206ACD">
            <w:pPr>
              <w:snapToGrid w:val="0"/>
            </w:pPr>
            <w:r>
              <w:t>Lingua Francese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8D72C8E" w14:textId="77777777" w:rsidR="00C409AA" w:rsidRDefault="00C409AA" w:rsidP="00206ACD">
            <w:pPr>
              <w:snapToGrid w:val="0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1D515F0" w14:textId="77777777" w:rsidR="00C409AA" w:rsidRDefault="00C409AA" w:rsidP="00206ACD">
            <w:pPr>
              <w:snapToGrid w:val="0"/>
            </w:pPr>
            <w:r>
              <w:t>Geografia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B73D33" w14:textId="77777777" w:rsidR="00C409AA" w:rsidRDefault="00C409AA" w:rsidP="00206ACD">
            <w:pPr>
              <w:snapToGrid w:val="0"/>
            </w:pPr>
          </w:p>
        </w:tc>
      </w:tr>
      <w:tr w:rsidR="00C409AA" w14:paraId="6D4FC819" w14:textId="77777777" w:rsidTr="00206ACD">
        <w:trPr>
          <w:trHeight w:val="35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15BB974" w14:textId="77777777" w:rsidR="00C409AA" w:rsidRDefault="00C409AA" w:rsidP="00206ACD">
            <w:pPr>
              <w:snapToGrid w:val="0"/>
            </w:pPr>
            <w:r>
              <w:t>Arte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E68715" w14:textId="232E0566" w:rsidR="00C409AA" w:rsidRDefault="00C409AA" w:rsidP="00206ACD">
            <w:pPr>
              <w:snapToGrid w:val="0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D918DB" w14:textId="77777777" w:rsidR="00C409AA" w:rsidRDefault="00C409AA" w:rsidP="00206ACD">
            <w:pPr>
              <w:snapToGrid w:val="0"/>
            </w:pPr>
            <w:r>
              <w:t>Educatore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B5670" w14:textId="77777777" w:rsidR="00C409AA" w:rsidRDefault="00C409AA" w:rsidP="00206ACD">
            <w:pPr>
              <w:snapToGrid w:val="0"/>
            </w:pPr>
          </w:p>
        </w:tc>
      </w:tr>
    </w:tbl>
    <w:p w14:paraId="74FC9764" w14:textId="77777777" w:rsidR="00CC1F18" w:rsidRDefault="00CC1F18">
      <w:pPr>
        <w:rPr>
          <w:sz w:val="24"/>
        </w:rPr>
        <w:sectPr w:rsidR="00CC1F18">
          <w:footerReference w:type="default" r:id="rId7"/>
          <w:type w:val="continuous"/>
          <w:pgSz w:w="11910" w:h="16840"/>
          <w:pgMar w:top="1100" w:right="320" w:bottom="1280" w:left="880" w:header="720" w:footer="1098" w:gutter="0"/>
          <w:pgNumType w:start="1"/>
          <w:cols w:space="720"/>
        </w:sectPr>
      </w:pPr>
    </w:p>
    <w:p w14:paraId="7160F6BD" w14:textId="77777777" w:rsidR="00C409AA" w:rsidRDefault="00C409AA" w:rsidP="00C409AA">
      <w:pPr>
        <w:spacing w:line="20" w:lineRule="atLeast"/>
        <w:ind w:left="100"/>
      </w:pPr>
      <w:r w:rsidRPr="00010770">
        <w:rPr>
          <w:b/>
          <w:bCs/>
          <w:sz w:val="28"/>
          <w:szCs w:val="28"/>
        </w:rPr>
        <w:lastRenderedPageBreak/>
        <w:t>PRIMA PARTE</w:t>
      </w:r>
      <w:r>
        <w:rPr>
          <w:b/>
          <w:bCs/>
        </w:rPr>
        <w:t>: ANALISI DELLA SITUAZIONE DI PARTENZA</w:t>
      </w:r>
    </w:p>
    <w:p w14:paraId="30FE4D50" w14:textId="77777777" w:rsidR="00056E4B" w:rsidRDefault="00056E4B" w:rsidP="00C409AA">
      <w:pPr>
        <w:spacing w:line="20" w:lineRule="atLeast"/>
        <w:ind w:left="100"/>
        <w:rPr>
          <w:sz w:val="24"/>
          <w:szCs w:val="24"/>
          <w:u w:val="single"/>
        </w:rPr>
      </w:pPr>
    </w:p>
    <w:p w14:paraId="2FE6949E" w14:textId="07968F64" w:rsidR="00C409AA" w:rsidRDefault="00C409AA" w:rsidP="00C409AA">
      <w:pPr>
        <w:spacing w:line="20" w:lineRule="atLeast"/>
        <w:ind w:left="100"/>
        <w:rPr>
          <w:sz w:val="24"/>
          <w:szCs w:val="24"/>
          <w:u w:val="single"/>
        </w:rPr>
      </w:pPr>
      <w:r w:rsidRPr="00AA49A9">
        <w:rPr>
          <w:sz w:val="24"/>
          <w:szCs w:val="24"/>
          <w:u w:val="single"/>
        </w:rPr>
        <w:t>Profilo generale della classe</w:t>
      </w:r>
    </w:p>
    <w:p w14:paraId="3607B071" w14:textId="6008B2F8" w:rsidR="00160535" w:rsidRDefault="00160535" w:rsidP="00C409AA">
      <w:pPr>
        <w:spacing w:line="20" w:lineRule="atLeast"/>
        <w:ind w:left="100"/>
        <w:rPr>
          <w:sz w:val="24"/>
          <w:szCs w:val="24"/>
          <w:u w:val="single"/>
        </w:rPr>
      </w:pPr>
    </w:p>
    <w:p w14:paraId="48C6BEB7" w14:textId="0B8F5E88" w:rsidR="00160535" w:rsidRDefault="00160535" w:rsidP="00C409AA">
      <w:pPr>
        <w:spacing w:line="20" w:lineRule="atLeast"/>
        <w:ind w:left="100"/>
        <w:rPr>
          <w:color w:val="FF0000"/>
          <w:sz w:val="24"/>
          <w:szCs w:val="24"/>
          <w:u w:val="single"/>
        </w:rPr>
      </w:pPr>
    </w:p>
    <w:p w14:paraId="162A380A" w14:textId="6CB486AF" w:rsidR="00160535" w:rsidRDefault="00160535" w:rsidP="00C409AA">
      <w:pPr>
        <w:spacing w:line="20" w:lineRule="atLeast"/>
        <w:ind w:left="100"/>
        <w:rPr>
          <w:color w:val="FF0000"/>
          <w:sz w:val="24"/>
          <w:szCs w:val="24"/>
          <w:u w:val="single"/>
        </w:rPr>
      </w:pPr>
    </w:p>
    <w:p w14:paraId="649FEA79" w14:textId="65F30A62" w:rsidR="00160535" w:rsidRDefault="00160535" w:rsidP="00C409AA">
      <w:pPr>
        <w:spacing w:line="20" w:lineRule="atLeast"/>
        <w:ind w:left="100"/>
        <w:rPr>
          <w:color w:val="FF0000"/>
          <w:sz w:val="24"/>
          <w:szCs w:val="24"/>
          <w:u w:val="single"/>
        </w:rPr>
      </w:pPr>
    </w:p>
    <w:p w14:paraId="37E2370E" w14:textId="7C66EBAC" w:rsidR="00160535" w:rsidRDefault="00160535" w:rsidP="00C409AA">
      <w:pPr>
        <w:spacing w:line="20" w:lineRule="atLeast"/>
        <w:ind w:left="100"/>
        <w:rPr>
          <w:color w:val="FF0000"/>
          <w:sz w:val="24"/>
          <w:szCs w:val="24"/>
          <w:u w:val="single"/>
        </w:rPr>
      </w:pPr>
    </w:p>
    <w:p w14:paraId="136C32A7" w14:textId="38DFEC3D" w:rsidR="00160535" w:rsidRDefault="00160535" w:rsidP="00C409AA">
      <w:pPr>
        <w:spacing w:line="20" w:lineRule="atLeast"/>
        <w:ind w:left="100"/>
        <w:rPr>
          <w:color w:val="FF0000"/>
          <w:sz w:val="24"/>
          <w:szCs w:val="24"/>
          <w:u w:val="single"/>
        </w:rPr>
      </w:pPr>
    </w:p>
    <w:p w14:paraId="0176A326" w14:textId="3F5DAB1E" w:rsidR="00160535" w:rsidRDefault="00160535" w:rsidP="00C409AA">
      <w:pPr>
        <w:spacing w:line="20" w:lineRule="atLeast"/>
        <w:ind w:left="100"/>
        <w:rPr>
          <w:color w:val="FF0000"/>
          <w:sz w:val="24"/>
          <w:szCs w:val="24"/>
          <w:u w:val="single"/>
        </w:rPr>
      </w:pPr>
    </w:p>
    <w:p w14:paraId="732F5D5D" w14:textId="77777777" w:rsidR="00160535" w:rsidRPr="00160535" w:rsidRDefault="00160535" w:rsidP="00C409AA">
      <w:pPr>
        <w:spacing w:line="20" w:lineRule="atLeast"/>
        <w:ind w:left="100"/>
        <w:rPr>
          <w:color w:val="FF0000"/>
        </w:rPr>
      </w:pPr>
    </w:p>
    <w:p w14:paraId="276B13FD" w14:textId="51EA922C" w:rsidR="00C409AA" w:rsidRDefault="00C409AA" w:rsidP="00C409AA">
      <w:pPr>
        <w:spacing w:line="20" w:lineRule="atLeast"/>
        <w:ind w:left="100"/>
      </w:pPr>
    </w:p>
    <w:p w14:paraId="2EF683D8" w14:textId="422CB17D" w:rsidR="00C409AA" w:rsidRDefault="00C409AA" w:rsidP="00C409AA">
      <w:pPr>
        <w:spacing w:line="20" w:lineRule="atLeast"/>
        <w:ind w:left="100"/>
      </w:pPr>
    </w:p>
    <w:p w14:paraId="2589046B" w14:textId="77777777" w:rsidR="00C409AA" w:rsidRDefault="00C409AA" w:rsidP="00C409AA">
      <w:pPr>
        <w:spacing w:line="20" w:lineRule="atLeast"/>
        <w:ind w:left="100"/>
        <w:rPr>
          <w:b/>
          <w:bCs/>
        </w:rPr>
      </w:pPr>
      <w:r>
        <w:rPr>
          <w:b/>
          <w:bCs/>
        </w:rPr>
        <w:t>COMPOSIZIONE DELLA CLASSE</w:t>
      </w:r>
    </w:p>
    <w:p w14:paraId="147B4F72" w14:textId="77777777" w:rsidR="00C409AA" w:rsidRDefault="00C409AA" w:rsidP="00C409AA">
      <w:pPr>
        <w:spacing w:line="20" w:lineRule="exact"/>
        <w:rPr>
          <w:b/>
          <w:bCs/>
        </w:rPr>
      </w:pPr>
    </w:p>
    <w:tbl>
      <w:tblPr>
        <w:tblW w:w="0" w:type="auto"/>
        <w:tblInd w:w="422" w:type="dxa"/>
        <w:tblLayout w:type="fixed"/>
        <w:tblLook w:val="0000" w:firstRow="0" w:lastRow="0" w:firstColumn="0" w:lastColumn="0" w:noHBand="0" w:noVBand="0"/>
      </w:tblPr>
      <w:tblGrid>
        <w:gridCol w:w="2670"/>
        <w:gridCol w:w="744"/>
        <w:gridCol w:w="3184"/>
        <w:gridCol w:w="745"/>
        <w:gridCol w:w="2437"/>
      </w:tblGrid>
      <w:tr w:rsidR="00C409AA" w14:paraId="4249FAED" w14:textId="77777777" w:rsidTr="00206ACD">
        <w:trPr>
          <w:trHeight w:val="316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9A38255" w14:textId="77777777" w:rsidR="00C409AA" w:rsidRDefault="00C409AA" w:rsidP="00206ACD">
            <w:pPr>
              <w:spacing w:line="20" w:lineRule="atLeast"/>
              <w:ind w:left="100"/>
            </w:pPr>
            <w:r>
              <w:t>Alunni iscritti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0CBE060" w14:textId="77777777" w:rsidR="00C409AA" w:rsidRDefault="00C409AA" w:rsidP="00206ACD">
            <w:pPr>
              <w:spacing w:line="20" w:lineRule="atLeast"/>
              <w:ind w:left="80"/>
            </w:pPr>
            <w:r>
              <w:t xml:space="preserve">n.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6BB97C" w14:textId="77777777" w:rsidR="00C409AA" w:rsidRDefault="00C409AA" w:rsidP="00206ACD">
            <w:pPr>
              <w:spacing w:line="20" w:lineRule="atLeast"/>
              <w:ind w:left="100"/>
            </w:pPr>
            <w:r>
              <w:t>di cui BES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B7B891" w14:textId="77777777" w:rsidR="00C409AA" w:rsidRDefault="00C409AA" w:rsidP="00206ACD">
            <w:pPr>
              <w:spacing w:line="20" w:lineRule="atLeast"/>
              <w:ind w:left="80"/>
            </w:pPr>
            <w:r>
              <w:t xml:space="preserve">n.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06972" w14:textId="6E2A3F41" w:rsidR="00C409AA" w:rsidRDefault="00056E4B" w:rsidP="00206ACD">
            <w:pPr>
              <w:spacing w:line="236" w:lineRule="exact"/>
              <w:ind w:left="100"/>
            </w:pPr>
            <w:r>
              <w:t>altro</w:t>
            </w:r>
          </w:p>
        </w:tc>
      </w:tr>
      <w:tr w:rsidR="00C409AA" w14:paraId="25E31E63" w14:textId="77777777" w:rsidTr="00206ACD">
        <w:trPr>
          <w:trHeight w:val="316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B2C3F00" w14:textId="77777777" w:rsidR="00C409AA" w:rsidRDefault="00C409AA" w:rsidP="00206ACD">
            <w:pPr>
              <w:spacing w:line="236" w:lineRule="exact"/>
              <w:ind w:left="100"/>
            </w:pPr>
            <w:r>
              <w:t>di cui femmine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B79A1DD" w14:textId="77777777" w:rsidR="00C409AA" w:rsidRDefault="00C409AA" w:rsidP="00206ACD">
            <w:pPr>
              <w:spacing w:line="236" w:lineRule="exact"/>
              <w:ind w:left="80"/>
            </w:pPr>
            <w:r>
              <w:t xml:space="preserve">n.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4438455" w14:textId="77777777" w:rsidR="00C409AA" w:rsidRDefault="00C409AA" w:rsidP="00206ACD">
            <w:pPr>
              <w:spacing w:line="236" w:lineRule="exact"/>
              <w:ind w:left="100"/>
            </w:pPr>
            <w:r>
              <w:t>di cui DSA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D38A40C" w14:textId="77777777" w:rsidR="00C409AA" w:rsidRDefault="00C409AA" w:rsidP="00206ACD">
            <w:pPr>
              <w:spacing w:line="236" w:lineRule="exact"/>
              <w:ind w:left="80"/>
            </w:pPr>
            <w:r>
              <w:t xml:space="preserve">n. 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A1ACE" w14:textId="77777777" w:rsidR="00C409AA" w:rsidRDefault="00C409AA" w:rsidP="00206ACD">
            <w:pPr>
              <w:spacing w:line="236" w:lineRule="exact"/>
              <w:ind w:left="100"/>
            </w:pPr>
            <w:r>
              <w:t>altro</w:t>
            </w:r>
          </w:p>
        </w:tc>
      </w:tr>
      <w:tr w:rsidR="00C409AA" w14:paraId="2044A9D0" w14:textId="77777777" w:rsidTr="00206ACD">
        <w:trPr>
          <w:trHeight w:val="35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51195BB" w14:textId="77777777" w:rsidR="00C409AA" w:rsidRDefault="00C409AA" w:rsidP="00206ACD">
            <w:pPr>
              <w:spacing w:line="236" w:lineRule="exact"/>
              <w:ind w:left="100"/>
            </w:pPr>
            <w:r>
              <w:t>di cui maschi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A9F1A3" w14:textId="77777777" w:rsidR="00C409AA" w:rsidRDefault="00C409AA" w:rsidP="00206ACD">
            <w:pPr>
              <w:spacing w:line="236" w:lineRule="exact"/>
              <w:ind w:left="80"/>
            </w:pPr>
            <w:r>
              <w:t xml:space="preserve">n.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8A7D7BA" w14:textId="77777777" w:rsidR="00C409AA" w:rsidRDefault="00C409AA" w:rsidP="00206ACD">
            <w:pPr>
              <w:spacing w:line="236" w:lineRule="exact"/>
              <w:ind w:left="100"/>
            </w:pPr>
            <w:r>
              <w:t>di cui diversamente abili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0BC86C" w14:textId="77777777" w:rsidR="00C409AA" w:rsidRDefault="00C409AA" w:rsidP="00206ACD">
            <w:pPr>
              <w:spacing w:line="236" w:lineRule="exact"/>
              <w:ind w:left="80"/>
            </w:pPr>
            <w:r>
              <w:t>n.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4A682" w14:textId="7ABF1B73" w:rsidR="00C409AA" w:rsidRDefault="00056E4B" w:rsidP="00206ACD">
            <w:pPr>
              <w:snapToGrid w:val="0"/>
            </w:pPr>
            <w:r>
              <w:t>altro</w:t>
            </w:r>
          </w:p>
        </w:tc>
      </w:tr>
    </w:tbl>
    <w:p w14:paraId="05334936" w14:textId="77777777" w:rsidR="00C409AA" w:rsidRDefault="00C409AA" w:rsidP="00C409AA">
      <w:pPr>
        <w:pStyle w:val="Corpotesto"/>
        <w:ind w:left="0"/>
        <w:rPr>
          <w:bCs/>
        </w:rPr>
      </w:pPr>
    </w:p>
    <w:p w14:paraId="1B8C5C62" w14:textId="77777777" w:rsidR="00C409AA" w:rsidRDefault="00C409AA" w:rsidP="00C409AA">
      <w:pPr>
        <w:pStyle w:val="Corpotesto"/>
        <w:ind w:left="0"/>
        <w:rPr>
          <w:bCs/>
        </w:rPr>
      </w:pPr>
    </w:p>
    <w:p w14:paraId="72C0E52E" w14:textId="77777777" w:rsidR="00C409AA" w:rsidRDefault="00C409AA" w:rsidP="00C409AA">
      <w:pPr>
        <w:pStyle w:val="Corpotesto"/>
        <w:ind w:left="0"/>
        <w:rPr>
          <w:bCs/>
        </w:rPr>
      </w:pPr>
    </w:p>
    <w:tbl>
      <w:tblPr>
        <w:tblW w:w="9771" w:type="dxa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657"/>
        <w:gridCol w:w="1943"/>
        <w:gridCol w:w="601"/>
        <w:gridCol w:w="411"/>
        <w:gridCol w:w="464"/>
        <w:gridCol w:w="657"/>
        <w:gridCol w:w="522"/>
        <w:gridCol w:w="1412"/>
        <w:gridCol w:w="699"/>
        <w:gridCol w:w="10"/>
        <w:gridCol w:w="10"/>
        <w:gridCol w:w="10"/>
        <w:gridCol w:w="20"/>
      </w:tblGrid>
      <w:tr w:rsidR="00C409AA" w14:paraId="202832C1" w14:textId="77777777" w:rsidTr="00206ACD">
        <w:trPr>
          <w:trHeight w:val="322"/>
        </w:trPr>
        <w:tc>
          <w:tcPr>
            <w:tcW w:w="97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D24FDC9" w14:textId="77777777" w:rsidR="00C409AA" w:rsidRDefault="00C409AA" w:rsidP="00206ACD">
            <w:pPr>
              <w:spacing w:line="20" w:lineRule="atLeast"/>
              <w:ind w:left="100"/>
            </w:pPr>
            <w:r>
              <w:rPr>
                <w:b/>
                <w:bCs/>
              </w:rPr>
              <w:t xml:space="preserve">1.LIVELLO COMPORTAMENTALE 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F28ED66" w14:textId="77777777" w:rsidR="00C409AA" w:rsidRDefault="00C409AA" w:rsidP="00206ACD">
            <w:pPr>
              <w:snapToGrid w:val="0"/>
            </w:pPr>
          </w:p>
        </w:tc>
      </w:tr>
      <w:tr w:rsidR="00C409AA" w14:paraId="30CED0BC" w14:textId="77777777" w:rsidTr="00056E4B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5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12FE1A4" w14:textId="77777777" w:rsidR="00C409AA" w:rsidRDefault="00C409AA" w:rsidP="00206ACD">
            <w:pPr>
              <w:spacing w:line="238" w:lineRule="exact"/>
              <w:ind w:left="100"/>
            </w:pPr>
            <w:r>
              <w:t>Disciplinato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4F02E03" w14:textId="77777777" w:rsidR="00C409AA" w:rsidRDefault="00C409AA" w:rsidP="00206ACD">
            <w:pPr>
              <w:snapToGrid w:val="0"/>
            </w:pP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D221655" w14:textId="77777777" w:rsidR="00C409AA" w:rsidRDefault="00C409AA" w:rsidP="00206ACD">
            <w:pPr>
              <w:spacing w:line="238" w:lineRule="exact"/>
              <w:ind w:left="100"/>
            </w:pPr>
            <w:r>
              <w:t>Attento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FBFB4A3" w14:textId="77777777" w:rsidR="00C409AA" w:rsidRDefault="00C409AA" w:rsidP="00206ACD">
            <w:pPr>
              <w:snapToGrid w:val="0"/>
            </w:pP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881B180" w14:textId="77777777" w:rsidR="00C409AA" w:rsidRDefault="00C409AA" w:rsidP="00206ACD">
            <w:pPr>
              <w:spacing w:line="238" w:lineRule="exact"/>
            </w:pPr>
            <w:r>
              <w:t>Partecipe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833EA2" w14:textId="77777777" w:rsidR="00C409AA" w:rsidRDefault="00C409AA" w:rsidP="00206ACD">
            <w:pPr>
              <w:snapToGrid w:val="0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06C377" w14:textId="77777777" w:rsidR="00C409AA" w:rsidRDefault="00C409AA" w:rsidP="00206ACD">
            <w:pPr>
              <w:spacing w:line="238" w:lineRule="exact"/>
              <w:ind w:left="80"/>
            </w:pPr>
            <w:r>
              <w:t>Motivato</w:t>
            </w:r>
          </w:p>
        </w:tc>
        <w:tc>
          <w:tcPr>
            <w:tcW w:w="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57464" w14:textId="77777777" w:rsidR="00C409AA" w:rsidRDefault="00C409AA" w:rsidP="00206ACD">
            <w:pPr>
              <w:snapToGrid w:val="0"/>
            </w:pPr>
            <w:r>
              <w:t xml:space="preserve">  </w:t>
            </w:r>
          </w:p>
        </w:tc>
      </w:tr>
      <w:tr w:rsidR="00C409AA" w14:paraId="650730A3" w14:textId="77777777" w:rsidTr="00056E4B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92A7CD0" w14:textId="77777777" w:rsidR="00C409AA" w:rsidRDefault="00C409AA" w:rsidP="00206ACD">
            <w:pPr>
              <w:spacing w:line="240" w:lineRule="exact"/>
              <w:ind w:left="100"/>
            </w:pPr>
            <w:r>
              <w:t>Indisciplinato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E02FA19" w14:textId="77777777" w:rsidR="00C409AA" w:rsidRDefault="00C409AA" w:rsidP="00206ACD">
            <w:pPr>
              <w:snapToGrid w:val="0"/>
            </w:pPr>
          </w:p>
        </w:tc>
        <w:tc>
          <w:tcPr>
            <w:tcW w:w="2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417650" w14:textId="77777777" w:rsidR="00C409AA" w:rsidRDefault="00C409AA" w:rsidP="00206ACD">
            <w:pPr>
              <w:spacing w:line="240" w:lineRule="exact"/>
              <w:ind w:left="100"/>
            </w:pPr>
            <w:r>
              <w:t>Distratto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649DBF" w14:textId="77777777" w:rsidR="00C409AA" w:rsidRDefault="00C409AA" w:rsidP="00206ACD">
            <w:pPr>
              <w:snapToGrid w:val="0"/>
            </w:pP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C049B8E" w14:textId="77777777" w:rsidR="00C409AA" w:rsidRDefault="00C409AA" w:rsidP="00206ACD">
            <w:pPr>
              <w:spacing w:line="240" w:lineRule="exact"/>
              <w:ind w:left="100"/>
            </w:pPr>
            <w:r>
              <w:t>Passivo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7D05107" w14:textId="77777777" w:rsidR="00C409AA" w:rsidRDefault="00C409AA" w:rsidP="00206ACD">
            <w:pPr>
              <w:snapToGrid w:val="0"/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DC16D76" w14:textId="77777777" w:rsidR="00C409AA" w:rsidRDefault="00C409AA" w:rsidP="00206ACD">
            <w:pPr>
              <w:spacing w:line="240" w:lineRule="exact"/>
              <w:ind w:left="80"/>
            </w:pPr>
            <w:r>
              <w:t>Demotivato</w:t>
            </w:r>
          </w:p>
        </w:tc>
        <w:tc>
          <w:tcPr>
            <w:tcW w:w="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0FB58" w14:textId="77777777" w:rsidR="00C409AA" w:rsidRDefault="00C409AA" w:rsidP="00206ACD">
            <w:pPr>
              <w:snapToGrid w:val="0"/>
            </w:pPr>
          </w:p>
        </w:tc>
      </w:tr>
      <w:tr w:rsidR="00C409AA" w14:paraId="19F9458D" w14:textId="77777777" w:rsidTr="00206ACD">
        <w:trPr>
          <w:trHeight w:val="553"/>
        </w:trPr>
        <w:tc>
          <w:tcPr>
            <w:tcW w:w="97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FE1DCF7" w14:textId="77777777" w:rsidR="00C409AA" w:rsidRDefault="00C409AA" w:rsidP="00206ACD">
            <w:pPr>
              <w:spacing w:line="233" w:lineRule="exact"/>
              <w:ind w:left="500"/>
              <w:jc w:val="center"/>
            </w:pPr>
            <w:r>
              <w:t>Eventuali altre osservazioni sul comportamento e la frequenza</w:t>
            </w:r>
          </w:p>
          <w:p w14:paraId="76E6E451" w14:textId="77777777" w:rsidR="00C409AA" w:rsidRPr="00C2791F" w:rsidRDefault="00C409AA" w:rsidP="00206ACD">
            <w:pPr>
              <w:spacing w:line="233" w:lineRule="exact"/>
              <w:ind w:left="500"/>
              <w:jc w:val="center"/>
            </w:pPr>
          </w:p>
        </w:tc>
        <w:tc>
          <w:tcPr>
            <w:tcW w:w="50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14:paraId="12D1E98B" w14:textId="77777777" w:rsidR="00C409AA" w:rsidRDefault="00C409AA" w:rsidP="00206ACD">
            <w:pPr>
              <w:snapToGrid w:val="0"/>
            </w:pPr>
          </w:p>
        </w:tc>
      </w:tr>
      <w:tr w:rsidR="00C409AA" w14:paraId="7A2F66F8" w14:textId="77777777" w:rsidTr="00206ACD">
        <w:trPr>
          <w:trHeight w:val="315"/>
        </w:trPr>
        <w:tc>
          <w:tcPr>
            <w:tcW w:w="97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AEDF3B7" w14:textId="77777777" w:rsidR="00C409AA" w:rsidRDefault="00C409AA" w:rsidP="00206ACD">
            <w:pPr>
              <w:spacing w:line="230" w:lineRule="exact"/>
              <w:ind w:left="460"/>
            </w:pPr>
            <w:r>
              <w:rPr>
                <w:b/>
                <w:bCs/>
              </w:rPr>
              <w:t xml:space="preserve">2. RAPPORTI INTERPERSONALI </w:t>
            </w:r>
          </w:p>
        </w:tc>
        <w:tc>
          <w:tcPr>
            <w:tcW w:w="50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14:paraId="65AB5D83" w14:textId="77777777" w:rsidR="00C409AA" w:rsidRDefault="00C409AA" w:rsidP="00206ACD">
            <w:pPr>
              <w:snapToGrid w:val="0"/>
            </w:pPr>
          </w:p>
        </w:tc>
      </w:tr>
      <w:tr w:rsidR="00C409AA" w14:paraId="2B5FDD4C" w14:textId="77777777" w:rsidTr="00056E4B">
        <w:trPr>
          <w:trHeight w:val="350"/>
        </w:trPr>
        <w:tc>
          <w:tcPr>
            <w:tcW w:w="4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78E2604" w14:textId="77777777" w:rsidR="00C409AA" w:rsidRDefault="00C409AA" w:rsidP="00206ACD">
            <w:pPr>
              <w:spacing w:line="236" w:lineRule="exact"/>
              <w:ind w:left="100"/>
            </w:pPr>
            <w:r>
              <w:t>Disponibilità alla collaborazione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3552CE9" w14:textId="77777777" w:rsidR="00C409AA" w:rsidRDefault="00C409AA" w:rsidP="00206ACD">
            <w:pPr>
              <w:snapToGrid w:val="0"/>
            </w:pPr>
            <w:r>
              <w:t xml:space="preserve">     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A8CF19" w14:textId="77777777" w:rsidR="00C409AA" w:rsidRDefault="00C409AA" w:rsidP="00206ACD">
            <w:pPr>
              <w:spacing w:line="236" w:lineRule="exact"/>
            </w:pPr>
            <w:r>
              <w:t>Alta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1DADA6" w14:textId="77777777" w:rsidR="00C409AA" w:rsidRDefault="00C409AA" w:rsidP="00206ACD">
            <w:pPr>
              <w:snapToGrid w:val="0"/>
            </w:pP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9BA2A8" w14:textId="77777777" w:rsidR="00C409AA" w:rsidRDefault="00C409AA" w:rsidP="00206ACD">
            <w:pPr>
              <w:spacing w:line="236" w:lineRule="exact"/>
              <w:ind w:left="80"/>
            </w:pPr>
            <w:r>
              <w:t>Media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EBBC958" w14:textId="77777777" w:rsidR="00C409AA" w:rsidRDefault="00C409AA" w:rsidP="00206ACD">
            <w:pPr>
              <w:spacing w:line="236" w:lineRule="exact"/>
              <w:ind w:left="100"/>
            </w:pPr>
            <w:r>
              <w:t>Bassa</w:t>
            </w:r>
          </w:p>
        </w:tc>
        <w:tc>
          <w:tcPr>
            <w:tcW w:w="40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528054B" w14:textId="77777777" w:rsidR="00C409AA" w:rsidRDefault="00C409AA" w:rsidP="00206ACD">
            <w:pPr>
              <w:snapToGrid w:val="0"/>
            </w:pPr>
          </w:p>
        </w:tc>
      </w:tr>
      <w:tr w:rsidR="00C409AA" w14:paraId="4A057FAB" w14:textId="77777777" w:rsidTr="00056E4B">
        <w:trPr>
          <w:trHeight w:val="350"/>
        </w:trPr>
        <w:tc>
          <w:tcPr>
            <w:tcW w:w="4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B9784A" w14:textId="77777777" w:rsidR="00C409AA" w:rsidRDefault="00C409AA" w:rsidP="00206ACD">
            <w:pPr>
              <w:spacing w:line="236" w:lineRule="exact"/>
              <w:ind w:left="100"/>
            </w:pPr>
            <w:r>
              <w:t>Osservazione delle regole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14873E4" w14:textId="77777777" w:rsidR="00C409AA" w:rsidRDefault="00C409AA" w:rsidP="00206ACD">
            <w:pPr>
              <w:snapToGrid w:val="0"/>
            </w:pP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92D6D6" w14:textId="77777777" w:rsidR="00C409AA" w:rsidRDefault="00C409AA" w:rsidP="00206ACD">
            <w:pPr>
              <w:spacing w:line="236" w:lineRule="exact"/>
            </w:pPr>
            <w:r>
              <w:t>Alta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3487D87" w14:textId="77777777" w:rsidR="00C409AA" w:rsidRDefault="00C409AA" w:rsidP="00206ACD">
            <w:pPr>
              <w:snapToGrid w:val="0"/>
            </w:pPr>
            <w:r>
              <w:t xml:space="preserve">      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F0456D9" w14:textId="77777777" w:rsidR="00C409AA" w:rsidRDefault="00C409AA" w:rsidP="00206ACD">
            <w:pPr>
              <w:spacing w:line="236" w:lineRule="exact"/>
              <w:ind w:left="80"/>
            </w:pPr>
            <w:r>
              <w:t>Media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847C28" w14:textId="77777777" w:rsidR="00C409AA" w:rsidRDefault="00C409AA" w:rsidP="00206ACD">
            <w:pPr>
              <w:spacing w:line="236" w:lineRule="exact"/>
              <w:ind w:left="100"/>
            </w:pPr>
            <w:r>
              <w:t>Bassa</w:t>
            </w:r>
          </w:p>
        </w:tc>
        <w:tc>
          <w:tcPr>
            <w:tcW w:w="40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599BD349" w14:textId="77777777" w:rsidR="00C409AA" w:rsidRDefault="00C409AA" w:rsidP="00206ACD">
            <w:pPr>
              <w:snapToGrid w:val="0"/>
            </w:pPr>
          </w:p>
        </w:tc>
      </w:tr>
      <w:tr w:rsidR="00C409AA" w14:paraId="4D6822AB" w14:textId="77777777" w:rsidTr="00056E4B">
        <w:trPr>
          <w:trHeight w:val="350"/>
        </w:trPr>
        <w:tc>
          <w:tcPr>
            <w:tcW w:w="4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FFFAF64" w14:textId="77777777" w:rsidR="00C409AA" w:rsidRDefault="00C409AA" w:rsidP="00206ACD">
            <w:pPr>
              <w:spacing w:line="236" w:lineRule="exact"/>
              <w:ind w:left="100"/>
            </w:pPr>
            <w:r>
              <w:t>Disponibilità alla discussione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EF87B3A" w14:textId="77777777" w:rsidR="00C409AA" w:rsidRDefault="00C409AA" w:rsidP="00206ACD">
            <w:pPr>
              <w:snapToGrid w:val="0"/>
            </w:pPr>
            <w:r>
              <w:t xml:space="preserve">     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D9C2920" w14:textId="77777777" w:rsidR="00C409AA" w:rsidRDefault="00C409AA" w:rsidP="00206ACD">
            <w:pPr>
              <w:spacing w:line="236" w:lineRule="exact"/>
            </w:pPr>
            <w:r>
              <w:t>Alta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AE28E49" w14:textId="77777777" w:rsidR="00C409AA" w:rsidRDefault="00C409AA" w:rsidP="00206ACD">
            <w:pPr>
              <w:snapToGrid w:val="0"/>
            </w:pP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079624E" w14:textId="77777777" w:rsidR="00C409AA" w:rsidRDefault="00C409AA" w:rsidP="00206ACD">
            <w:pPr>
              <w:spacing w:line="236" w:lineRule="exact"/>
              <w:ind w:left="80"/>
            </w:pPr>
            <w:r>
              <w:t>Media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BBD37BB" w14:textId="77777777" w:rsidR="00C409AA" w:rsidRDefault="00C409AA" w:rsidP="00206ACD">
            <w:pPr>
              <w:spacing w:line="236" w:lineRule="exact"/>
              <w:ind w:left="100"/>
            </w:pPr>
            <w:r>
              <w:t>Bassa</w:t>
            </w:r>
          </w:p>
        </w:tc>
        <w:tc>
          <w:tcPr>
            <w:tcW w:w="40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050FE245" w14:textId="77777777" w:rsidR="00C409AA" w:rsidRDefault="00C409AA" w:rsidP="00206ACD">
            <w:pPr>
              <w:snapToGrid w:val="0"/>
            </w:pPr>
          </w:p>
        </w:tc>
      </w:tr>
      <w:tr w:rsidR="00C409AA" w14:paraId="11E600CA" w14:textId="77777777" w:rsidTr="00056E4B">
        <w:trPr>
          <w:trHeight w:val="350"/>
        </w:trPr>
        <w:tc>
          <w:tcPr>
            <w:tcW w:w="4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F06DD67" w14:textId="77777777" w:rsidR="00C409AA" w:rsidRDefault="00C409AA" w:rsidP="00206ACD">
            <w:pPr>
              <w:spacing w:line="236" w:lineRule="exact"/>
              <w:ind w:left="100"/>
            </w:pPr>
            <w:r>
              <w:t>Disponibilità alla socializzazione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56885BF" w14:textId="77777777" w:rsidR="00C409AA" w:rsidRDefault="00C409AA" w:rsidP="00206ACD">
            <w:pPr>
              <w:snapToGrid w:val="0"/>
            </w:pPr>
            <w:r>
              <w:t xml:space="preserve">       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DFB540" w14:textId="77777777" w:rsidR="00C409AA" w:rsidRDefault="00C409AA" w:rsidP="00206ACD">
            <w:pPr>
              <w:spacing w:line="236" w:lineRule="exact"/>
            </w:pPr>
            <w:r>
              <w:t>Alta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3908F3" w14:textId="77777777" w:rsidR="00C409AA" w:rsidRDefault="00C409AA" w:rsidP="00206ACD">
            <w:pPr>
              <w:snapToGrid w:val="0"/>
            </w:pP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195508" w14:textId="77777777" w:rsidR="00C409AA" w:rsidRDefault="00C409AA" w:rsidP="00206ACD">
            <w:pPr>
              <w:spacing w:line="236" w:lineRule="exact"/>
              <w:ind w:left="80"/>
            </w:pPr>
            <w:r>
              <w:t>Media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DFC609" w14:textId="77777777" w:rsidR="00C409AA" w:rsidRDefault="00C409AA" w:rsidP="00206ACD">
            <w:pPr>
              <w:spacing w:line="236" w:lineRule="exact"/>
              <w:ind w:left="100"/>
            </w:pPr>
            <w:r>
              <w:t>Bassa</w:t>
            </w:r>
          </w:p>
        </w:tc>
        <w:tc>
          <w:tcPr>
            <w:tcW w:w="40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0ABD0E9B" w14:textId="77777777" w:rsidR="00C409AA" w:rsidRDefault="00C409AA" w:rsidP="00206ACD">
            <w:pPr>
              <w:snapToGrid w:val="0"/>
            </w:pPr>
          </w:p>
        </w:tc>
      </w:tr>
      <w:tr w:rsidR="00C409AA" w14:paraId="75219E08" w14:textId="77777777" w:rsidTr="00206ACD">
        <w:trPr>
          <w:trHeight w:val="557"/>
        </w:trPr>
        <w:tc>
          <w:tcPr>
            <w:tcW w:w="97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FB90CDD" w14:textId="77777777" w:rsidR="00C409AA" w:rsidRDefault="00C409AA" w:rsidP="00206ACD">
            <w:pPr>
              <w:spacing w:line="20" w:lineRule="atLeast"/>
              <w:jc w:val="center"/>
            </w:pPr>
            <w:r>
              <w:t>Eventuali altre osservazioni sui rapporti interpersona</w:t>
            </w:r>
            <w:r w:rsidRPr="00EE13F4">
              <w:t>li</w:t>
            </w:r>
            <w:r>
              <w:t xml:space="preserve"> </w:t>
            </w:r>
          </w:p>
          <w:p w14:paraId="392F5F10" w14:textId="77777777" w:rsidR="00C409AA" w:rsidRDefault="00C409AA" w:rsidP="00206ACD">
            <w:pPr>
              <w:spacing w:line="20" w:lineRule="atLeast"/>
              <w:jc w:val="center"/>
            </w:pP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95ECE6A" w14:textId="77777777" w:rsidR="00C409AA" w:rsidRDefault="00C409AA" w:rsidP="00206ACD">
            <w:pPr>
              <w:snapToGrid w:val="0"/>
            </w:pPr>
          </w:p>
        </w:tc>
      </w:tr>
    </w:tbl>
    <w:p w14:paraId="25B89DD5" w14:textId="77777777" w:rsidR="00C409AA" w:rsidRDefault="00C409AA" w:rsidP="00C409AA">
      <w:pPr>
        <w:pStyle w:val="Corpotesto"/>
        <w:ind w:left="0"/>
        <w:rPr>
          <w:bCs/>
        </w:rPr>
      </w:pPr>
    </w:p>
    <w:p w14:paraId="368BB0D9" w14:textId="77777777" w:rsidR="00C409AA" w:rsidRDefault="00C409AA" w:rsidP="00C409AA">
      <w:pPr>
        <w:pStyle w:val="Corpotesto"/>
        <w:ind w:left="0"/>
        <w:rPr>
          <w:bCs/>
        </w:rPr>
      </w:pPr>
    </w:p>
    <w:tbl>
      <w:tblPr>
        <w:tblW w:w="9771" w:type="dxa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680"/>
        <w:gridCol w:w="2071"/>
        <w:gridCol w:w="708"/>
        <w:gridCol w:w="1795"/>
        <w:gridCol w:w="2250"/>
        <w:gridCol w:w="30"/>
      </w:tblGrid>
      <w:tr w:rsidR="00C409AA" w14:paraId="2B513336" w14:textId="77777777" w:rsidTr="00206ACD">
        <w:trPr>
          <w:trHeight w:val="320"/>
        </w:trPr>
        <w:tc>
          <w:tcPr>
            <w:tcW w:w="9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80C3EB7" w14:textId="77777777" w:rsidR="00C409AA" w:rsidRDefault="00C409AA" w:rsidP="00206ACD">
            <w:pPr>
              <w:pStyle w:val="CorpoA"/>
              <w:suppressAutoHyphens/>
              <w:spacing w:line="240" w:lineRule="exact"/>
              <w:ind w:left="100"/>
            </w:pPr>
            <w:r>
              <w:rPr>
                <w:b/>
                <w:bCs/>
                <w:sz w:val="22"/>
                <w:szCs w:val="22"/>
              </w:rPr>
              <w:t>3. IMPEGNO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14:paraId="78CEA9B3" w14:textId="77777777" w:rsidR="00C409AA" w:rsidRDefault="00C409AA" w:rsidP="00206ACD">
            <w:pPr>
              <w:snapToGrid w:val="0"/>
            </w:pPr>
          </w:p>
        </w:tc>
      </w:tr>
      <w:tr w:rsidR="00C409AA" w14:paraId="6359BD65" w14:textId="77777777" w:rsidTr="00206AC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50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2669C5" w14:textId="77777777" w:rsidR="00C409AA" w:rsidRDefault="00C409AA" w:rsidP="00206ACD">
            <w:pPr>
              <w:spacing w:line="240" w:lineRule="exact"/>
              <w:ind w:left="100"/>
            </w:pPr>
            <w:r>
              <w:t>Notevole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DB48B87" w14:textId="77777777" w:rsidR="00C409AA" w:rsidRDefault="00C409AA" w:rsidP="00206ACD">
            <w:pPr>
              <w:snapToGrid w:val="0"/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2596F2A" w14:textId="77777777" w:rsidR="00C409AA" w:rsidRDefault="00C409AA" w:rsidP="00206ACD">
            <w:pPr>
              <w:spacing w:line="240" w:lineRule="exact"/>
              <w:ind w:left="100"/>
            </w:pPr>
            <w:r>
              <w:t>Soddisfacente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C0A9625" w14:textId="77777777" w:rsidR="00C409AA" w:rsidRDefault="00C409AA" w:rsidP="00206ACD">
            <w:pPr>
              <w:snapToGrid w:val="0"/>
            </w:pPr>
            <w:r>
              <w:t xml:space="preserve">    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2ED4E5" w14:textId="77777777" w:rsidR="00C409AA" w:rsidRDefault="00C409AA" w:rsidP="00206ACD">
            <w:pPr>
              <w:spacing w:line="240" w:lineRule="exact"/>
              <w:ind w:left="100"/>
            </w:pPr>
            <w:r>
              <w:t>Accettabile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A2BA8" w14:textId="77777777" w:rsidR="00C409AA" w:rsidRDefault="00C409AA" w:rsidP="00206ACD">
            <w:pPr>
              <w:snapToGrid w:val="0"/>
            </w:pPr>
          </w:p>
        </w:tc>
      </w:tr>
      <w:tr w:rsidR="00C409AA" w14:paraId="6234CA8E" w14:textId="77777777" w:rsidTr="00206AC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50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C3C514" w14:textId="77777777" w:rsidR="00C409AA" w:rsidRDefault="00C409AA" w:rsidP="00206ACD">
            <w:pPr>
              <w:spacing w:line="236" w:lineRule="exact"/>
              <w:ind w:left="100"/>
            </w:pPr>
            <w:r>
              <w:t>Discontinuo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6C4DA1" w14:textId="77777777" w:rsidR="00C409AA" w:rsidRDefault="00C409AA" w:rsidP="00206ACD">
            <w:pPr>
              <w:snapToGrid w:val="0"/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6EB10A1" w14:textId="77777777" w:rsidR="00C409AA" w:rsidRDefault="00C409AA" w:rsidP="00206ACD">
            <w:pPr>
              <w:spacing w:line="236" w:lineRule="exact"/>
              <w:ind w:left="100"/>
            </w:pPr>
            <w:r>
              <w:t>Debole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2E99CA0" w14:textId="77777777" w:rsidR="00C409AA" w:rsidRDefault="00C409AA" w:rsidP="00206ACD">
            <w:pPr>
              <w:snapToGrid w:val="0"/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2A5913" w14:textId="77777777" w:rsidR="00C409AA" w:rsidRDefault="00C409AA" w:rsidP="00206ACD">
            <w:pPr>
              <w:spacing w:line="236" w:lineRule="exact"/>
              <w:ind w:left="100"/>
            </w:pPr>
            <w:r>
              <w:t>Nullo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81B87" w14:textId="77777777" w:rsidR="00C409AA" w:rsidRDefault="00C409AA" w:rsidP="00206ACD">
            <w:pPr>
              <w:snapToGrid w:val="0"/>
            </w:pPr>
          </w:p>
        </w:tc>
      </w:tr>
      <w:tr w:rsidR="00C409AA" w14:paraId="7215ED7B" w14:textId="77777777" w:rsidTr="00206ACD">
        <w:trPr>
          <w:trHeight w:val="551"/>
        </w:trPr>
        <w:tc>
          <w:tcPr>
            <w:tcW w:w="97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E4B927D" w14:textId="77777777" w:rsidR="00C409AA" w:rsidRDefault="00C409AA" w:rsidP="00206ACD">
            <w:pPr>
              <w:spacing w:line="20" w:lineRule="atLeast"/>
              <w:ind w:left="2660"/>
            </w:pPr>
            <w:r>
              <w:t>Eventuali altre osservazioni sull’impegno in classe e a casa</w:t>
            </w:r>
          </w:p>
          <w:p w14:paraId="543F8446" w14:textId="77777777" w:rsidR="00C409AA" w:rsidRDefault="00C409AA" w:rsidP="00206ACD">
            <w:pPr>
              <w:spacing w:line="20" w:lineRule="atLeast"/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14:paraId="23C25A7B" w14:textId="77777777" w:rsidR="00C409AA" w:rsidRDefault="00C409AA" w:rsidP="00206ACD">
            <w:pPr>
              <w:snapToGrid w:val="0"/>
            </w:pPr>
          </w:p>
        </w:tc>
      </w:tr>
    </w:tbl>
    <w:p w14:paraId="4E448EDB" w14:textId="77777777" w:rsidR="00C409AA" w:rsidRDefault="00C409AA" w:rsidP="00C409AA">
      <w:pPr>
        <w:pStyle w:val="Corpotesto"/>
        <w:ind w:left="0"/>
        <w:rPr>
          <w:bCs/>
        </w:rPr>
      </w:pPr>
    </w:p>
    <w:p w14:paraId="3729351C" w14:textId="77777777" w:rsidR="00C409AA" w:rsidRDefault="00C409AA" w:rsidP="00C409AA">
      <w:pPr>
        <w:pStyle w:val="Corpotesto"/>
        <w:ind w:left="0"/>
        <w:rPr>
          <w:bCs/>
        </w:rPr>
      </w:pPr>
    </w:p>
    <w:p w14:paraId="42E74CF0" w14:textId="77777777" w:rsidR="00C409AA" w:rsidRDefault="00C409AA" w:rsidP="00C409AA">
      <w:pPr>
        <w:pStyle w:val="Corpotesto"/>
        <w:ind w:left="0"/>
        <w:rPr>
          <w:bCs/>
        </w:rPr>
      </w:pPr>
    </w:p>
    <w:tbl>
      <w:tblPr>
        <w:tblW w:w="9751" w:type="dxa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472"/>
        <w:gridCol w:w="1372"/>
        <w:gridCol w:w="804"/>
        <w:gridCol w:w="985"/>
        <w:gridCol w:w="556"/>
        <w:gridCol w:w="1465"/>
        <w:gridCol w:w="549"/>
        <w:gridCol w:w="43"/>
        <w:gridCol w:w="1301"/>
        <w:gridCol w:w="20"/>
      </w:tblGrid>
      <w:tr w:rsidR="00C409AA" w14:paraId="3741D157" w14:textId="77777777" w:rsidTr="00206ACD">
        <w:trPr>
          <w:gridAfter w:val="1"/>
          <w:wAfter w:w="20" w:type="dxa"/>
          <w:trHeight w:val="311"/>
        </w:trPr>
        <w:tc>
          <w:tcPr>
            <w:tcW w:w="97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E7F5DE4" w14:textId="1BA9C179" w:rsidR="00C409AA" w:rsidRDefault="00C409AA" w:rsidP="00206ACD">
            <w:pPr>
              <w:spacing w:line="20" w:lineRule="atLeast"/>
            </w:pPr>
            <w:r>
              <w:rPr>
                <w:b/>
                <w:bCs/>
              </w:rPr>
              <w:t xml:space="preserve">4. LIVELLO </w:t>
            </w:r>
            <w:r w:rsidR="006414BA">
              <w:rPr>
                <w:b/>
                <w:bCs/>
              </w:rPr>
              <w:t>DI RENDIMENTO</w:t>
            </w:r>
          </w:p>
        </w:tc>
      </w:tr>
      <w:tr w:rsidR="00C409AA" w14:paraId="7F21DFEE" w14:textId="77777777" w:rsidTr="00206ACD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308C474" w14:textId="77777777" w:rsidR="00C409AA" w:rsidRDefault="00C409AA" w:rsidP="00206ACD">
            <w:pPr>
              <w:spacing w:line="20" w:lineRule="atLeast"/>
              <w:ind w:left="100"/>
            </w:pPr>
            <w:r>
              <w:t>Alto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2658BC7" w14:textId="77777777" w:rsidR="00C409AA" w:rsidRDefault="00C409AA" w:rsidP="00206ACD">
            <w:pPr>
              <w:snapToGrid w:val="0"/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B03206" w14:textId="77777777" w:rsidR="00C409AA" w:rsidRDefault="00C409AA" w:rsidP="00206ACD">
            <w:pPr>
              <w:spacing w:line="20" w:lineRule="atLeast"/>
              <w:ind w:left="80"/>
            </w:pPr>
            <w:r>
              <w:t>Medio alto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E7BFD21" w14:textId="77777777" w:rsidR="00C409AA" w:rsidRDefault="00C409AA" w:rsidP="00206ACD">
            <w:pPr>
              <w:snapToGrid w:val="0"/>
            </w:pPr>
            <w:r>
              <w:t xml:space="preserve">      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AA92A9" w14:textId="77777777" w:rsidR="00C409AA" w:rsidRDefault="00C409AA" w:rsidP="00206ACD">
            <w:pPr>
              <w:spacing w:line="20" w:lineRule="atLeast"/>
              <w:ind w:left="100"/>
            </w:pPr>
            <w:r>
              <w:t>Medio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BC935A9" w14:textId="77777777" w:rsidR="00C409AA" w:rsidRDefault="00C409AA" w:rsidP="00206ACD">
            <w:pPr>
              <w:snapToGrid w:val="0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1C6D30" w14:textId="77777777" w:rsidR="00C409AA" w:rsidRDefault="00C409AA" w:rsidP="00206ACD">
            <w:pPr>
              <w:spacing w:line="20" w:lineRule="atLeast"/>
              <w:ind w:left="100"/>
            </w:pPr>
            <w:r>
              <w:t>Medio basso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A958748" w14:textId="77777777" w:rsidR="00C409AA" w:rsidRDefault="00C409AA" w:rsidP="00206ACD">
            <w:pPr>
              <w:snapToGrid w:val="0"/>
            </w:pPr>
          </w:p>
        </w:tc>
        <w:tc>
          <w:tcPr>
            <w:tcW w:w="1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39B84" w14:textId="77777777" w:rsidR="00C409AA" w:rsidRDefault="00C409AA" w:rsidP="00206ACD">
            <w:pPr>
              <w:spacing w:line="20" w:lineRule="atLeast"/>
              <w:ind w:left="80"/>
            </w:pPr>
            <w:r>
              <w:t>Basso</w:t>
            </w:r>
          </w:p>
        </w:tc>
      </w:tr>
      <w:tr w:rsidR="00C409AA" w14:paraId="3B49AD6C" w14:textId="77777777" w:rsidTr="00206ACD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98AA84" w14:textId="77777777" w:rsidR="00C409AA" w:rsidRDefault="00C409AA" w:rsidP="00206ACD">
            <w:pPr>
              <w:spacing w:line="238" w:lineRule="exact"/>
              <w:ind w:left="100"/>
            </w:pPr>
            <w:r>
              <w:rPr>
                <w:i/>
                <w:iCs/>
              </w:rPr>
              <w:t>Rilevato attraverso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8D269EF" w14:textId="77777777" w:rsidR="00C409AA" w:rsidRDefault="00C409AA" w:rsidP="00206ACD">
            <w:pPr>
              <w:snapToGrid w:val="0"/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B36E9D0" w14:textId="77777777" w:rsidR="00C409AA" w:rsidRDefault="00C409AA" w:rsidP="00206ACD">
            <w:pPr>
              <w:snapToGrid w:val="0"/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B4B14C" w14:textId="77777777" w:rsidR="00C409AA" w:rsidRDefault="00C409AA" w:rsidP="00206ACD">
            <w:pPr>
              <w:snapToGrid w:val="0"/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027745" w14:textId="77777777" w:rsidR="00C409AA" w:rsidRDefault="00C409AA" w:rsidP="00206ACD">
            <w:pPr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0A6508E" w14:textId="77777777" w:rsidR="00C409AA" w:rsidRDefault="00C409AA" w:rsidP="00206ACD">
            <w:pPr>
              <w:snapToGrid w:val="0"/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76D4428" w14:textId="77777777" w:rsidR="00C409AA" w:rsidRDefault="00C409AA" w:rsidP="00206ACD">
            <w:pPr>
              <w:snapToGrid w:val="0"/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DC93F0" w14:textId="77777777" w:rsidR="00C409AA" w:rsidRDefault="00C409AA" w:rsidP="00206ACD">
            <w:pPr>
              <w:snapToGrid w:val="0"/>
            </w:pPr>
          </w:p>
        </w:tc>
        <w:tc>
          <w:tcPr>
            <w:tcW w:w="1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43D1F" w14:textId="77777777" w:rsidR="00C409AA" w:rsidRDefault="00C409AA" w:rsidP="00206ACD">
            <w:pPr>
              <w:snapToGrid w:val="0"/>
            </w:pPr>
          </w:p>
        </w:tc>
      </w:tr>
      <w:tr w:rsidR="00C409AA" w14:paraId="4D8DD879" w14:textId="77777777" w:rsidTr="00206ACD">
        <w:trPr>
          <w:trHeight w:val="350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48ED5F0" w14:textId="77777777" w:rsidR="00C409AA" w:rsidRDefault="00C409AA" w:rsidP="00206ACD">
            <w:pPr>
              <w:spacing w:line="20" w:lineRule="atLeast"/>
              <w:ind w:left="100"/>
            </w:pPr>
            <w:r>
              <w:t>Prove di ingresso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6B21986" w14:textId="77777777" w:rsidR="00C409AA" w:rsidRDefault="00C409AA" w:rsidP="00206ACD">
            <w:pPr>
              <w:snapToGrid w:val="0"/>
            </w:pPr>
            <w:r>
              <w:t xml:space="preserve">    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98A1281" w14:textId="77777777" w:rsidR="00C409AA" w:rsidRDefault="00C409AA" w:rsidP="00206ACD">
            <w:pPr>
              <w:spacing w:line="20" w:lineRule="atLeast"/>
              <w:ind w:left="80"/>
            </w:pPr>
            <w:r>
              <w:t>Valutazioni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0F4BD21" w14:textId="77777777" w:rsidR="00C409AA" w:rsidRDefault="00C409AA" w:rsidP="00206ACD">
            <w:pPr>
              <w:snapToGrid w:val="0"/>
            </w:pPr>
          </w:p>
        </w:tc>
        <w:tc>
          <w:tcPr>
            <w:tcW w:w="3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8083B6F" w14:textId="77777777" w:rsidR="00C409AA" w:rsidRDefault="00C409AA" w:rsidP="00206ACD">
            <w:pPr>
              <w:spacing w:line="20" w:lineRule="atLeast"/>
              <w:ind w:left="100"/>
            </w:pPr>
            <w:r>
              <w:t>Informazioni Scuola Primaria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EDCDDC0" w14:textId="77777777" w:rsidR="00C409AA" w:rsidRDefault="00C409AA" w:rsidP="00206ACD">
            <w:pPr>
              <w:snapToGrid w:val="0"/>
            </w:pPr>
            <w:r>
              <w:t xml:space="preserve">     </w:t>
            </w:r>
          </w:p>
        </w:tc>
        <w:tc>
          <w:tcPr>
            <w:tcW w:w="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33FE8A" w14:textId="77777777" w:rsidR="00C409AA" w:rsidRDefault="00C409AA" w:rsidP="00206ACD">
            <w:pPr>
              <w:snapToGrid w:val="0"/>
            </w:pPr>
          </w:p>
        </w:tc>
        <w:tc>
          <w:tcPr>
            <w:tcW w:w="1321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7B8F4A3" w14:textId="77777777" w:rsidR="00C409AA" w:rsidRDefault="00C409AA" w:rsidP="00206ACD">
            <w:pPr>
              <w:snapToGrid w:val="0"/>
            </w:pPr>
          </w:p>
        </w:tc>
      </w:tr>
    </w:tbl>
    <w:p w14:paraId="47A1CED8" w14:textId="10AEAC05" w:rsidR="00C409AA" w:rsidRDefault="00C409AA" w:rsidP="00C409AA">
      <w:pPr>
        <w:spacing w:line="20" w:lineRule="atLeast"/>
        <w:ind w:left="100"/>
      </w:pPr>
    </w:p>
    <w:p w14:paraId="390C4EA5" w14:textId="560719EF" w:rsidR="00C409AA" w:rsidRDefault="00C409AA" w:rsidP="00C409AA">
      <w:pPr>
        <w:spacing w:line="20" w:lineRule="atLeast"/>
      </w:pPr>
      <w:r w:rsidRPr="00010770">
        <w:rPr>
          <w:b/>
          <w:bCs/>
          <w:sz w:val="28"/>
          <w:szCs w:val="28"/>
        </w:rPr>
        <w:t>PARTE SECONDA</w:t>
      </w:r>
      <w:r w:rsidRPr="00EE13F4">
        <w:rPr>
          <w:b/>
          <w:bCs/>
        </w:rPr>
        <w:t xml:space="preserve">: </w:t>
      </w:r>
      <w:r>
        <w:rPr>
          <w:b/>
          <w:bCs/>
        </w:rPr>
        <w:t>OBIETTIVI FORMATIVI E COMPETENZE TRASVERSALI DA RAGGIUNGERE NEL CORSO DEL TRIENNIO</w:t>
      </w:r>
    </w:p>
    <w:p w14:paraId="2831F459" w14:textId="77777777" w:rsidR="00C409AA" w:rsidRDefault="00C409AA" w:rsidP="00C409AA">
      <w:pPr>
        <w:spacing w:line="20" w:lineRule="exact"/>
      </w:pPr>
    </w:p>
    <w:p w14:paraId="1F77BD18" w14:textId="77777777" w:rsidR="00C409AA" w:rsidRDefault="00C409AA" w:rsidP="00C409AA">
      <w:pPr>
        <w:spacing w:line="20" w:lineRule="atLeast"/>
        <w:ind w:left="800"/>
      </w:pPr>
    </w:p>
    <w:p w14:paraId="5175A4F7" w14:textId="77777777" w:rsidR="00C409AA" w:rsidRDefault="00C409AA" w:rsidP="00C409AA">
      <w:pPr>
        <w:pStyle w:val="Didefault"/>
        <w:suppressAutoHyphens/>
        <w:spacing w:line="20" w:lineRule="atLeast"/>
        <w:ind w:left="800"/>
        <w:jc w:val="center"/>
        <w:rPr>
          <w:b/>
          <w:bCs/>
        </w:rPr>
      </w:pPr>
    </w:p>
    <w:p w14:paraId="0DED264F" w14:textId="77777777" w:rsidR="00C409AA" w:rsidRDefault="00C409AA" w:rsidP="00C409AA">
      <w:pPr>
        <w:pStyle w:val="Didefault"/>
        <w:suppressAutoHyphens/>
        <w:spacing w:line="20" w:lineRule="atLeast"/>
        <w:ind w:left="800"/>
        <w:jc w:val="center"/>
        <w:rPr>
          <w:b/>
          <w:bCs/>
        </w:rPr>
      </w:pPr>
    </w:p>
    <w:p w14:paraId="4F9E157D" w14:textId="29466DC0" w:rsidR="00C409AA" w:rsidRDefault="00C409AA" w:rsidP="00C409AA">
      <w:pPr>
        <w:pStyle w:val="Didefault"/>
        <w:suppressAutoHyphens/>
        <w:spacing w:line="20" w:lineRule="atLeast"/>
        <w:ind w:left="800"/>
        <w:jc w:val="center"/>
      </w:pPr>
      <w:r>
        <w:rPr>
          <w:b/>
          <w:bCs/>
        </w:rPr>
        <w:t>COMPETENZE CHIAVE DI CITTADINANZA</w:t>
      </w:r>
    </w:p>
    <w:p w14:paraId="7EAB3918" w14:textId="77777777" w:rsidR="00C409AA" w:rsidRDefault="00C409AA" w:rsidP="00C409AA">
      <w:pPr>
        <w:pStyle w:val="Didefault"/>
        <w:suppressAutoHyphens/>
        <w:spacing w:line="20" w:lineRule="exact"/>
      </w:pPr>
    </w:p>
    <w:p w14:paraId="09BA4203" w14:textId="77777777" w:rsidR="00C409AA" w:rsidRDefault="00C409AA" w:rsidP="00C409AA">
      <w:pPr>
        <w:pStyle w:val="Didefault"/>
        <w:tabs>
          <w:tab w:val="left" w:pos="9280"/>
        </w:tabs>
        <w:suppressAutoHyphens/>
        <w:spacing w:line="20" w:lineRule="atLeast"/>
        <w:ind w:left="120"/>
      </w:pPr>
      <w:r w:rsidRPr="00EE13F4">
        <w:t>D</w:t>
      </w:r>
      <w:r>
        <w:t>a acquisire nel corso del triennio trasversalmente ai quattro assi culturali</w:t>
      </w:r>
      <w:r w:rsidRPr="00EE13F4">
        <w:t>.</w:t>
      </w:r>
      <w:r>
        <w:t xml:space="preserve"> </w:t>
      </w:r>
      <w:r>
        <w:tab/>
      </w:r>
    </w:p>
    <w:p w14:paraId="49831CF8" w14:textId="77777777" w:rsidR="00C409AA" w:rsidRDefault="00C409AA" w:rsidP="00C409AA">
      <w:pPr>
        <w:pStyle w:val="Didefault"/>
        <w:suppressAutoHyphens/>
        <w:spacing w:line="216" w:lineRule="auto"/>
        <w:ind w:left="4440"/>
      </w:pPr>
    </w:p>
    <w:p w14:paraId="45FB328E" w14:textId="77777777" w:rsidR="00C409AA" w:rsidRDefault="00C409AA" w:rsidP="00C409AA">
      <w:pPr>
        <w:pStyle w:val="Didefault"/>
        <w:suppressAutoHyphens/>
        <w:spacing w:line="216" w:lineRule="auto"/>
        <w:ind w:left="4440"/>
      </w:pPr>
    </w:p>
    <w:p w14:paraId="50CF50F8" w14:textId="77777777" w:rsidR="00C409AA" w:rsidRDefault="00C409AA" w:rsidP="00C409AA">
      <w:pPr>
        <w:pStyle w:val="Didefault"/>
        <w:suppressAutoHyphens/>
        <w:spacing w:line="216" w:lineRule="auto"/>
        <w:ind w:left="4440"/>
      </w:pPr>
      <w:r>
        <w:rPr>
          <w:b/>
          <w:bCs/>
        </w:rPr>
        <w:t>Imparare ad imparare</w:t>
      </w:r>
    </w:p>
    <w:p w14:paraId="3C621CB3" w14:textId="77777777" w:rsidR="00C409AA" w:rsidRDefault="00C409AA" w:rsidP="00C409AA">
      <w:pPr>
        <w:pStyle w:val="Didefault"/>
        <w:suppressAutoHyphens/>
        <w:spacing w:line="20" w:lineRule="exact"/>
      </w:pPr>
    </w:p>
    <w:p w14:paraId="1AF3DA5E" w14:textId="77777777" w:rsidR="00C409AA" w:rsidRDefault="00C409AA" w:rsidP="00C409AA">
      <w:pPr>
        <w:pStyle w:val="Didefault"/>
        <w:tabs>
          <w:tab w:val="left" w:pos="460"/>
        </w:tabs>
        <w:suppressAutoHyphens/>
        <w:spacing w:line="20" w:lineRule="atLeast"/>
      </w:pPr>
    </w:p>
    <w:p w14:paraId="180D0BBD" w14:textId="77777777" w:rsidR="00C409AA" w:rsidRDefault="00C409AA" w:rsidP="00C409AA">
      <w:pPr>
        <w:pStyle w:val="Didefault"/>
        <w:numPr>
          <w:ilvl w:val="0"/>
          <w:numId w:val="21"/>
        </w:numPr>
        <w:suppressAutoHyphens/>
        <w:spacing w:line="20" w:lineRule="atLeast"/>
        <w:ind w:left="973" w:hanging="360"/>
      </w:pPr>
      <w:r>
        <w:t>Organizzare il proprio apprendimento</w:t>
      </w:r>
    </w:p>
    <w:p w14:paraId="4787FEFE" w14:textId="77777777" w:rsidR="00C409AA" w:rsidRDefault="00C409AA" w:rsidP="00C409AA">
      <w:pPr>
        <w:pStyle w:val="Didefault"/>
        <w:numPr>
          <w:ilvl w:val="0"/>
          <w:numId w:val="21"/>
        </w:numPr>
        <w:suppressAutoHyphens/>
        <w:spacing w:line="20" w:lineRule="atLeast"/>
        <w:ind w:left="973" w:hanging="360"/>
      </w:pPr>
      <w:r>
        <w:t>Acquisire il proprio metodo di lavoro e di studio</w:t>
      </w:r>
    </w:p>
    <w:p w14:paraId="474E2BFE" w14:textId="77777777" w:rsidR="00C409AA" w:rsidRDefault="00C409AA" w:rsidP="00C409AA">
      <w:pPr>
        <w:pStyle w:val="Didefault"/>
        <w:numPr>
          <w:ilvl w:val="0"/>
          <w:numId w:val="21"/>
        </w:numPr>
        <w:suppressAutoHyphens/>
        <w:spacing w:line="20" w:lineRule="atLeast"/>
        <w:ind w:left="973" w:hanging="360"/>
      </w:pPr>
      <w:r>
        <w:t>Individuare ed utilizzare varie fonti e varie modalità di informazioni</w:t>
      </w:r>
    </w:p>
    <w:p w14:paraId="1CFA8153" w14:textId="77777777" w:rsidR="00C409AA" w:rsidRDefault="00C409AA" w:rsidP="00C409AA">
      <w:pPr>
        <w:pStyle w:val="Didefault"/>
        <w:numPr>
          <w:ilvl w:val="0"/>
          <w:numId w:val="21"/>
        </w:numPr>
        <w:suppressAutoHyphens/>
        <w:spacing w:line="20" w:lineRule="atLeast"/>
        <w:ind w:left="973" w:hanging="360"/>
      </w:pPr>
      <w:r>
        <w:t xml:space="preserve">Utilizzare le conoscenze apprese da spendere in situazioni reali </w:t>
      </w:r>
    </w:p>
    <w:p w14:paraId="513FFCA8" w14:textId="77777777" w:rsidR="00C409AA" w:rsidRDefault="00C409AA" w:rsidP="00C409AA">
      <w:pPr>
        <w:pStyle w:val="Didefault"/>
        <w:suppressAutoHyphens/>
        <w:spacing w:line="20" w:lineRule="exact"/>
      </w:pPr>
    </w:p>
    <w:p w14:paraId="7869891C" w14:textId="77777777" w:rsidR="00C409AA" w:rsidRDefault="00C409AA" w:rsidP="00C409AA">
      <w:pPr>
        <w:pStyle w:val="Didefault"/>
        <w:suppressAutoHyphens/>
        <w:spacing w:line="20" w:lineRule="atLeast"/>
        <w:ind w:left="4920"/>
        <w:rPr>
          <w:b/>
          <w:bCs/>
        </w:rPr>
      </w:pPr>
    </w:p>
    <w:p w14:paraId="1ECC9904" w14:textId="5DE36A15" w:rsidR="00C409AA" w:rsidRDefault="00C409AA" w:rsidP="00C409AA">
      <w:pPr>
        <w:pStyle w:val="Didefault"/>
        <w:suppressAutoHyphens/>
        <w:spacing w:line="20" w:lineRule="atLeast"/>
        <w:ind w:left="4920"/>
      </w:pPr>
      <w:r>
        <w:rPr>
          <w:b/>
          <w:bCs/>
        </w:rPr>
        <w:t>Comunicare</w:t>
      </w:r>
    </w:p>
    <w:p w14:paraId="2A16FC15" w14:textId="77777777" w:rsidR="00C409AA" w:rsidRDefault="00C409AA" w:rsidP="00C409AA">
      <w:pPr>
        <w:pStyle w:val="Didefault"/>
        <w:suppressAutoHyphens/>
        <w:spacing w:line="20" w:lineRule="exact"/>
      </w:pPr>
    </w:p>
    <w:p w14:paraId="4ED16BFF" w14:textId="77777777" w:rsidR="00C409AA" w:rsidRDefault="00C409AA" w:rsidP="00C409AA">
      <w:pPr>
        <w:pStyle w:val="Didefault"/>
        <w:tabs>
          <w:tab w:val="left" w:pos="-13820"/>
        </w:tabs>
        <w:suppressAutoHyphens/>
        <w:spacing w:line="228" w:lineRule="auto"/>
        <w:ind w:right="1160"/>
      </w:pPr>
      <w:r>
        <w:t xml:space="preserve">   </w:t>
      </w:r>
    </w:p>
    <w:p w14:paraId="4DE3EE42" w14:textId="77777777" w:rsidR="00056E4B" w:rsidRDefault="00C409AA" w:rsidP="00056E4B">
      <w:pPr>
        <w:pStyle w:val="Didefault"/>
        <w:numPr>
          <w:ilvl w:val="0"/>
          <w:numId w:val="22"/>
        </w:numPr>
        <w:suppressAutoHyphens/>
        <w:spacing w:line="228" w:lineRule="auto"/>
        <w:ind w:right="1160"/>
        <w:jc w:val="both"/>
      </w:pPr>
      <w:r>
        <w:t xml:space="preserve"> Comprendere messaggi di genere diverso (quotidiano, letterario, tecnico, scientifico)</w:t>
      </w:r>
    </w:p>
    <w:p w14:paraId="6754EC03" w14:textId="7074DA34" w:rsidR="00C409AA" w:rsidRDefault="00C409AA" w:rsidP="00056E4B">
      <w:pPr>
        <w:pStyle w:val="Didefault"/>
        <w:numPr>
          <w:ilvl w:val="0"/>
          <w:numId w:val="22"/>
        </w:numPr>
        <w:suppressAutoHyphens/>
        <w:spacing w:line="228" w:lineRule="auto"/>
        <w:ind w:right="1160"/>
        <w:jc w:val="both"/>
      </w:pPr>
      <w:r>
        <w:t>Rappresentare eventi, fenomeni, principi, concetti, norme, procedure,</w:t>
      </w:r>
      <w:r w:rsidRPr="00EE13F4">
        <w:t xml:space="preserve"> </w:t>
      </w:r>
      <w:r>
        <w:t>atteggiamenti, situazioni, emozioni</w:t>
      </w:r>
    </w:p>
    <w:p w14:paraId="3FEF1FC8" w14:textId="77777777" w:rsidR="00C409AA" w:rsidRPr="00782647" w:rsidRDefault="00C409AA" w:rsidP="00C409AA">
      <w:pPr>
        <w:pStyle w:val="Didefault"/>
        <w:numPr>
          <w:ilvl w:val="0"/>
          <w:numId w:val="22"/>
        </w:numPr>
        <w:suppressAutoHyphens/>
        <w:spacing w:line="228" w:lineRule="auto"/>
        <w:ind w:right="1160"/>
        <w:jc w:val="both"/>
        <w:rPr>
          <w:b/>
          <w:bCs/>
        </w:rPr>
      </w:pPr>
      <w:r>
        <w:t xml:space="preserve"> Utilizzare linguaggi diversi (verbale, matematico, scientifico, simbolico, musicale) mediante vari supporti (cartacei, informatici e multimediali)</w:t>
      </w:r>
    </w:p>
    <w:p w14:paraId="53A31CB0" w14:textId="77777777" w:rsidR="00C409AA" w:rsidRDefault="00C409AA" w:rsidP="00C409AA">
      <w:pPr>
        <w:pStyle w:val="Didefault"/>
        <w:suppressAutoHyphens/>
        <w:spacing w:line="228" w:lineRule="auto"/>
        <w:ind w:right="1160"/>
        <w:jc w:val="both"/>
      </w:pPr>
    </w:p>
    <w:p w14:paraId="33906E65" w14:textId="77777777" w:rsidR="00C409AA" w:rsidRDefault="00C409AA" w:rsidP="00C409AA">
      <w:pPr>
        <w:pStyle w:val="Didefault"/>
        <w:suppressAutoHyphens/>
        <w:spacing w:line="228" w:lineRule="auto"/>
        <w:ind w:right="1160"/>
        <w:jc w:val="both"/>
        <w:rPr>
          <w:b/>
          <w:bCs/>
        </w:rPr>
      </w:pPr>
    </w:p>
    <w:p w14:paraId="46E7E618" w14:textId="77777777" w:rsidR="00C409AA" w:rsidRDefault="00C409AA" w:rsidP="00C409AA">
      <w:pPr>
        <w:pStyle w:val="Didefault"/>
        <w:suppressAutoHyphens/>
        <w:spacing w:line="20" w:lineRule="atLeast"/>
        <w:ind w:left="4240"/>
      </w:pPr>
      <w:r>
        <w:rPr>
          <w:b/>
          <w:bCs/>
        </w:rPr>
        <w:t>Collaborare e partecipare</w:t>
      </w:r>
    </w:p>
    <w:p w14:paraId="20872179" w14:textId="77777777" w:rsidR="00056E4B" w:rsidRDefault="00C409AA" w:rsidP="00056E4B">
      <w:pPr>
        <w:pStyle w:val="Didefault"/>
        <w:numPr>
          <w:ilvl w:val="0"/>
          <w:numId w:val="23"/>
        </w:numPr>
        <w:suppressAutoHyphens/>
        <w:spacing w:line="20" w:lineRule="atLeast"/>
        <w:ind w:left="412" w:hanging="341"/>
        <w:jc w:val="both"/>
      </w:pPr>
      <w:r>
        <w:t>Interagire in gruppo</w:t>
      </w:r>
    </w:p>
    <w:p w14:paraId="1AC787A9" w14:textId="77777777" w:rsidR="00056E4B" w:rsidRDefault="00C409AA" w:rsidP="00056E4B">
      <w:pPr>
        <w:pStyle w:val="Didefault"/>
        <w:numPr>
          <w:ilvl w:val="0"/>
          <w:numId w:val="23"/>
        </w:numPr>
        <w:suppressAutoHyphens/>
        <w:spacing w:line="20" w:lineRule="atLeast"/>
        <w:ind w:left="412" w:hanging="341"/>
        <w:jc w:val="both"/>
      </w:pPr>
      <w:r>
        <w:t>Comprendere i diversi punti di vista</w:t>
      </w:r>
    </w:p>
    <w:p w14:paraId="2A72D313" w14:textId="77777777" w:rsidR="00056E4B" w:rsidRDefault="00C409AA" w:rsidP="00056E4B">
      <w:pPr>
        <w:pStyle w:val="Didefault"/>
        <w:numPr>
          <w:ilvl w:val="0"/>
          <w:numId w:val="23"/>
        </w:numPr>
        <w:suppressAutoHyphens/>
        <w:spacing w:line="20" w:lineRule="atLeast"/>
        <w:ind w:left="412" w:hanging="341"/>
        <w:jc w:val="both"/>
      </w:pPr>
      <w:r>
        <w:t>Valorizzare le proprie e le altrui capacità, gestendo la conflittualità</w:t>
      </w:r>
    </w:p>
    <w:p w14:paraId="5EFA6079" w14:textId="27D82792" w:rsidR="00C409AA" w:rsidRDefault="00C409AA" w:rsidP="00056E4B">
      <w:pPr>
        <w:pStyle w:val="Didefault"/>
        <w:numPr>
          <w:ilvl w:val="0"/>
          <w:numId w:val="23"/>
        </w:numPr>
        <w:suppressAutoHyphens/>
        <w:spacing w:line="20" w:lineRule="atLeast"/>
        <w:ind w:left="412" w:hanging="341"/>
        <w:jc w:val="both"/>
      </w:pPr>
      <w:r>
        <w:t>Contribuire all’apprendimento comune e alla realizzazione delle attività con</w:t>
      </w:r>
      <w:r w:rsidRPr="00EE13F4">
        <w:t xml:space="preserve"> </w:t>
      </w:r>
      <w:r>
        <w:t>riconoscimento dei diritti fondamentali degli altri</w:t>
      </w:r>
    </w:p>
    <w:p w14:paraId="4653FA71" w14:textId="77777777" w:rsidR="00C409AA" w:rsidRDefault="00C409AA" w:rsidP="00C409AA">
      <w:pPr>
        <w:pStyle w:val="Didefault"/>
        <w:suppressAutoHyphens/>
        <w:spacing w:line="20" w:lineRule="atLeast"/>
        <w:ind w:left="3500"/>
      </w:pPr>
    </w:p>
    <w:p w14:paraId="1EBB9DE4" w14:textId="77777777" w:rsidR="00C409AA" w:rsidRDefault="00C409AA" w:rsidP="00C409AA">
      <w:pPr>
        <w:pStyle w:val="Didefault"/>
        <w:suppressAutoHyphens/>
        <w:spacing w:line="20" w:lineRule="atLeast"/>
        <w:ind w:left="3500"/>
      </w:pPr>
    </w:p>
    <w:p w14:paraId="1EA4E954" w14:textId="77777777" w:rsidR="00C409AA" w:rsidRDefault="00C409AA" w:rsidP="00C409AA">
      <w:pPr>
        <w:pStyle w:val="Didefault"/>
        <w:suppressAutoHyphens/>
        <w:spacing w:line="20" w:lineRule="atLeast"/>
        <w:ind w:left="3500"/>
      </w:pPr>
      <w:r>
        <w:rPr>
          <w:b/>
          <w:bCs/>
        </w:rPr>
        <w:t>Agire in modo autonomo e consapevole</w:t>
      </w:r>
    </w:p>
    <w:p w14:paraId="37980984" w14:textId="77777777" w:rsidR="00C409AA" w:rsidRDefault="00C409AA" w:rsidP="00C409AA">
      <w:pPr>
        <w:pStyle w:val="Didefault"/>
        <w:tabs>
          <w:tab w:val="left" w:pos="460"/>
        </w:tabs>
        <w:suppressAutoHyphens/>
        <w:spacing w:line="20" w:lineRule="atLeast"/>
      </w:pPr>
    </w:p>
    <w:p w14:paraId="596C9F6A" w14:textId="77777777" w:rsidR="00056E4B" w:rsidRDefault="00C409AA" w:rsidP="00056E4B">
      <w:pPr>
        <w:pStyle w:val="Didefault"/>
        <w:numPr>
          <w:ilvl w:val="0"/>
          <w:numId w:val="24"/>
        </w:numPr>
        <w:suppressAutoHyphens/>
        <w:spacing w:line="20" w:lineRule="atLeast"/>
        <w:ind w:left="412" w:hanging="341"/>
        <w:jc w:val="both"/>
      </w:pPr>
      <w:r>
        <w:t>Sapersi inserire in modo attivo e consapevole nella vita sociale</w:t>
      </w:r>
    </w:p>
    <w:p w14:paraId="3DC79858" w14:textId="77777777" w:rsidR="00056E4B" w:rsidRDefault="00C409AA" w:rsidP="00056E4B">
      <w:pPr>
        <w:pStyle w:val="Didefault"/>
        <w:numPr>
          <w:ilvl w:val="0"/>
          <w:numId w:val="24"/>
        </w:numPr>
        <w:suppressAutoHyphens/>
        <w:spacing w:line="20" w:lineRule="atLeast"/>
        <w:ind w:left="412" w:hanging="341"/>
        <w:jc w:val="both"/>
      </w:pPr>
      <w:r>
        <w:t>Far valere nella vita sociale i propri diritti e bisogni</w:t>
      </w:r>
    </w:p>
    <w:p w14:paraId="43BEB464" w14:textId="77777777" w:rsidR="00056E4B" w:rsidRDefault="00C409AA" w:rsidP="00056E4B">
      <w:pPr>
        <w:pStyle w:val="Didefault"/>
        <w:numPr>
          <w:ilvl w:val="0"/>
          <w:numId w:val="24"/>
        </w:numPr>
        <w:suppressAutoHyphens/>
        <w:spacing w:line="20" w:lineRule="atLeast"/>
        <w:ind w:left="412" w:hanging="341"/>
        <w:jc w:val="both"/>
      </w:pPr>
      <w:r>
        <w:t xml:space="preserve">Riconoscere e rispettare i diritti e i bisogni altrui, le opportunità </w:t>
      </w:r>
      <w:r w:rsidRPr="00EE13F4">
        <w:t>comuni</w:t>
      </w:r>
    </w:p>
    <w:p w14:paraId="7DB06EB0" w14:textId="2F96B586" w:rsidR="00C409AA" w:rsidRPr="00056E4B" w:rsidRDefault="00C409AA" w:rsidP="00056E4B">
      <w:pPr>
        <w:pStyle w:val="Didefault"/>
        <w:numPr>
          <w:ilvl w:val="0"/>
          <w:numId w:val="24"/>
        </w:numPr>
        <w:suppressAutoHyphens/>
        <w:spacing w:line="20" w:lineRule="atLeast"/>
        <w:ind w:left="412" w:hanging="341"/>
        <w:jc w:val="both"/>
      </w:pPr>
      <w:r>
        <w:t>Riconoscere e rispettare limiti, regole e responsabilità</w:t>
      </w:r>
    </w:p>
    <w:p w14:paraId="74934308" w14:textId="77777777" w:rsidR="00C409AA" w:rsidRDefault="00C409AA" w:rsidP="00C409AA">
      <w:pPr>
        <w:spacing w:line="200" w:lineRule="exact"/>
        <w:jc w:val="center"/>
      </w:pPr>
    </w:p>
    <w:p w14:paraId="507F75BA" w14:textId="77777777" w:rsidR="00C409AA" w:rsidRDefault="00C409AA" w:rsidP="00C409AA">
      <w:pPr>
        <w:spacing w:line="200" w:lineRule="exact"/>
        <w:jc w:val="center"/>
      </w:pPr>
    </w:p>
    <w:p w14:paraId="44D44918" w14:textId="77777777" w:rsidR="00C409AA" w:rsidRDefault="00C409AA" w:rsidP="00C409AA">
      <w:pPr>
        <w:spacing w:line="200" w:lineRule="exact"/>
        <w:jc w:val="center"/>
        <w:rPr>
          <w:b/>
          <w:bCs/>
        </w:rPr>
      </w:pPr>
      <w:r>
        <w:rPr>
          <w:b/>
          <w:bCs/>
        </w:rPr>
        <w:t>Risolvere problemi</w:t>
      </w:r>
    </w:p>
    <w:p w14:paraId="1F050679" w14:textId="77777777" w:rsidR="00C409AA" w:rsidRDefault="00C409AA" w:rsidP="00C409AA">
      <w:pPr>
        <w:spacing w:line="20" w:lineRule="exact"/>
        <w:rPr>
          <w:b/>
          <w:bCs/>
        </w:rPr>
      </w:pPr>
    </w:p>
    <w:p w14:paraId="1ED600E3" w14:textId="77777777" w:rsidR="00C409AA" w:rsidRDefault="00C409AA" w:rsidP="00C409AA">
      <w:pPr>
        <w:tabs>
          <w:tab w:val="left" w:pos="460"/>
        </w:tabs>
        <w:spacing w:line="20" w:lineRule="atLeast"/>
        <w:rPr>
          <w:b/>
          <w:bCs/>
        </w:rPr>
      </w:pPr>
    </w:p>
    <w:p w14:paraId="66F27058" w14:textId="77777777" w:rsidR="00056E4B" w:rsidRDefault="00C409AA" w:rsidP="00056E4B">
      <w:pPr>
        <w:pStyle w:val="Paragrafoelenco"/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spacing w:line="20" w:lineRule="atLeast"/>
        <w:jc w:val="both"/>
      </w:pPr>
      <w:r>
        <w:t>Affrontare situazioni problematiche</w:t>
      </w:r>
    </w:p>
    <w:p w14:paraId="6DA1751D" w14:textId="77777777" w:rsidR="00056E4B" w:rsidRDefault="00C409AA" w:rsidP="00056E4B">
      <w:pPr>
        <w:pStyle w:val="Paragrafoelenco"/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spacing w:line="20" w:lineRule="atLeast"/>
        <w:jc w:val="both"/>
      </w:pPr>
      <w:r>
        <w:t>Costruire e verificare ipotesi</w:t>
      </w:r>
    </w:p>
    <w:p w14:paraId="3B645DE0" w14:textId="007D9A9F" w:rsidR="00C409AA" w:rsidRDefault="00C409AA" w:rsidP="00056E4B">
      <w:pPr>
        <w:pStyle w:val="Paragrafoelenco"/>
        <w:widowControl/>
        <w:numPr>
          <w:ilvl w:val="0"/>
          <w:numId w:val="32"/>
        </w:numPr>
        <w:shd w:val="clear" w:color="auto" w:fill="FFFFFF"/>
        <w:suppressAutoHyphens/>
        <w:autoSpaceDE/>
        <w:autoSpaceDN/>
        <w:spacing w:line="20" w:lineRule="atLeast"/>
        <w:jc w:val="both"/>
      </w:pPr>
      <w:r>
        <w:t>Raccogliere e valutare i dati</w:t>
      </w:r>
      <w:r w:rsidRPr="00EE13F4">
        <w:t xml:space="preserve"> </w:t>
      </w:r>
      <w:r>
        <w:t>Proporre soluzioni utilizzando contenuti e metodi delle diverse discipline, secondo il tipo di problema</w:t>
      </w:r>
    </w:p>
    <w:p w14:paraId="14722AC7" w14:textId="77777777" w:rsidR="00C409AA" w:rsidRDefault="00C409AA" w:rsidP="00C409AA">
      <w:pPr>
        <w:spacing w:line="20" w:lineRule="exact"/>
      </w:pPr>
    </w:p>
    <w:p w14:paraId="7ADFC3F2" w14:textId="77777777" w:rsidR="00C409AA" w:rsidRDefault="00C409AA" w:rsidP="00C409AA">
      <w:pPr>
        <w:spacing w:line="20" w:lineRule="atLeast"/>
        <w:ind w:left="3720"/>
      </w:pPr>
    </w:p>
    <w:p w14:paraId="756D08D5" w14:textId="77777777" w:rsidR="00C409AA" w:rsidRDefault="00C409AA" w:rsidP="00C409AA">
      <w:pPr>
        <w:spacing w:line="20" w:lineRule="atLeast"/>
        <w:ind w:left="3720"/>
      </w:pPr>
    </w:p>
    <w:p w14:paraId="72F8BF33" w14:textId="77777777" w:rsidR="00C409AA" w:rsidRDefault="00C409AA" w:rsidP="00C409AA">
      <w:pPr>
        <w:spacing w:line="20" w:lineRule="atLeast"/>
        <w:ind w:left="3720"/>
        <w:rPr>
          <w:b/>
          <w:bCs/>
        </w:rPr>
      </w:pPr>
      <w:r>
        <w:rPr>
          <w:b/>
          <w:bCs/>
        </w:rPr>
        <w:t>Individuare collegamenti e relazioni</w:t>
      </w:r>
    </w:p>
    <w:p w14:paraId="4BCBF00D" w14:textId="77777777" w:rsidR="00C409AA" w:rsidRDefault="00C409AA" w:rsidP="00C409AA">
      <w:pPr>
        <w:tabs>
          <w:tab w:val="left" w:pos="-27420"/>
        </w:tabs>
        <w:spacing w:line="20" w:lineRule="atLeast"/>
        <w:ind w:right="1840"/>
        <w:rPr>
          <w:b/>
          <w:bCs/>
        </w:rPr>
      </w:pPr>
    </w:p>
    <w:p w14:paraId="69C50B8C" w14:textId="77777777" w:rsidR="00C409AA" w:rsidRDefault="00C409AA" w:rsidP="00C409AA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spacing w:line="20" w:lineRule="atLeast"/>
        <w:ind w:right="1840"/>
        <w:jc w:val="both"/>
      </w:pPr>
      <w:r>
        <w:t>Individuare collegamenti e relazioni tra fenomeni, eventi e concetti diversi</w:t>
      </w:r>
    </w:p>
    <w:p w14:paraId="4758D81E" w14:textId="77777777" w:rsidR="00C409AA" w:rsidRDefault="00C409AA" w:rsidP="00C409AA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spacing w:line="20" w:lineRule="atLeast"/>
        <w:ind w:right="1840"/>
        <w:jc w:val="both"/>
      </w:pPr>
      <w:r>
        <w:t>Rappresentarli in modo adeguato</w:t>
      </w:r>
    </w:p>
    <w:p w14:paraId="3667E412" w14:textId="77777777" w:rsidR="00C409AA" w:rsidRDefault="00C409AA" w:rsidP="00C409AA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spacing w:line="20" w:lineRule="atLeast"/>
        <w:ind w:right="1840"/>
        <w:jc w:val="both"/>
      </w:pPr>
      <w:r>
        <w:t>Acquisire l'informazione ricevuta nei diversi ambiti e attraverso diversi strumenti comunicativi</w:t>
      </w:r>
    </w:p>
    <w:p w14:paraId="4AA552F7" w14:textId="77777777" w:rsidR="00C409AA" w:rsidRDefault="00C409AA" w:rsidP="00C409AA">
      <w:pPr>
        <w:spacing w:line="20" w:lineRule="exact"/>
      </w:pPr>
    </w:p>
    <w:p w14:paraId="436CB20F" w14:textId="77777777" w:rsidR="00C409AA" w:rsidRDefault="00C409AA" w:rsidP="00C409AA">
      <w:pPr>
        <w:tabs>
          <w:tab w:val="left" w:pos="460"/>
        </w:tabs>
        <w:spacing w:line="20" w:lineRule="atLeast"/>
        <w:ind w:left="102"/>
      </w:pPr>
    </w:p>
    <w:p w14:paraId="3BF7CB9B" w14:textId="77777777" w:rsidR="00C409AA" w:rsidRDefault="00C409AA" w:rsidP="00C409AA">
      <w:pPr>
        <w:spacing w:line="20" w:lineRule="atLeast"/>
        <w:ind w:left="460"/>
        <w:rPr>
          <w:b/>
          <w:bCs/>
        </w:rPr>
      </w:pPr>
    </w:p>
    <w:p w14:paraId="6D5E0045" w14:textId="77777777" w:rsidR="00C409AA" w:rsidRDefault="00C409AA" w:rsidP="00C409AA">
      <w:pPr>
        <w:spacing w:line="20" w:lineRule="atLeast"/>
        <w:rPr>
          <w:b/>
          <w:bCs/>
        </w:rPr>
      </w:pPr>
    </w:p>
    <w:p w14:paraId="2B83C3AF" w14:textId="77777777" w:rsidR="00C409AA" w:rsidRDefault="00C409AA" w:rsidP="00C409AA">
      <w:pPr>
        <w:spacing w:line="20" w:lineRule="atLeast"/>
        <w:rPr>
          <w:b/>
          <w:bCs/>
        </w:rPr>
      </w:pPr>
    </w:p>
    <w:p w14:paraId="30CB75DE" w14:textId="77777777" w:rsidR="00C409AA" w:rsidRDefault="00C409AA" w:rsidP="00C409AA">
      <w:pPr>
        <w:spacing w:line="20" w:lineRule="atLeast"/>
        <w:rPr>
          <w:b/>
          <w:bCs/>
        </w:rPr>
      </w:pPr>
    </w:p>
    <w:p w14:paraId="2C4AD133" w14:textId="78F6D80D" w:rsidR="00C409AA" w:rsidRDefault="00C409AA" w:rsidP="00160535">
      <w:pPr>
        <w:spacing w:line="20" w:lineRule="atLeast"/>
        <w:jc w:val="center"/>
        <w:rPr>
          <w:b/>
          <w:bCs/>
        </w:rPr>
      </w:pPr>
      <w:r>
        <w:rPr>
          <w:b/>
          <w:bCs/>
        </w:rPr>
        <w:t>OBIETTIVI EDUCATIVI MINIMI</w:t>
      </w:r>
    </w:p>
    <w:p w14:paraId="4D486DD7" w14:textId="77777777" w:rsidR="00C409AA" w:rsidRDefault="00C409AA" w:rsidP="00C409AA">
      <w:pPr>
        <w:spacing w:line="20" w:lineRule="atLeast"/>
      </w:pPr>
    </w:p>
    <w:tbl>
      <w:tblPr>
        <w:tblW w:w="0" w:type="auto"/>
        <w:tblInd w:w="414" w:type="dxa"/>
        <w:tblLayout w:type="fixed"/>
        <w:tblLook w:val="0000" w:firstRow="0" w:lastRow="0" w:firstColumn="0" w:lastColumn="0" w:noHBand="0" w:noVBand="0"/>
      </w:tblPr>
      <w:tblGrid>
        <w:gridCol w:w="2627"/>
        <w:gridCol w:w="673"/>
        <w:gridCol w:w="3205"/>
        <w:gridCol w:w="625"/>
        <w:gridCol w:w="1903"/>
        <w:gridCol w:w="866"/>
      </w:tblGrid>
      <w:tr w:rsidR="00C409AA" w14:paraId="0149F752" w14:textId="77777777" w:rsidTr="00206ACD">
        <w:trPr>
          <w:trHeight w:val="590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6053B6" w14:textId="77777777" w:rsidR="00C409AA" w:rsidRDefault="00C409AA" w:rsidP="00206ACD">
            <w:pPr>
              <w:spacing w:line="20" w:lineRule="atLeast"/>
              <w:ind w:left="100"/>
            </w:pPr>
            <w:r>
              <w:t>Rispetto delle regole</w:t>
            </w:r>
          </w:p>
          <w:p w14:paraId="6EAAA28D" w14:textId="4BBB2213" w:rsidR="006414BA" w:rsidRDefault="006414BA" w:rsidP="00206ACD">
            <w:pPr>
              <w:spacing w:line="20" w:lineRule="atLeast"/>
              <w:ind w:left="100"/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2AE613" w14:textId="77777777" w:rsidR="00C409AA" w:rsidRDefault="00C409AA" w:rsidP="00206ACD">
            <w:pPr>
              <w:snapToGrid w:val="0"/>
            </w:pPr>
            <w:r>
              <w:t xml:space="preserve"> 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FC91B47" w14:textId="77777777" w:rsidR="00C409AA" w:rsidRDefault="00C409AA" w:rsidP="00206ACD">
            <w:pPr>
              <w:spacing w:line="20" w:lineRule="atLeast"/>
              <w:ind w:left="80"/>
            </w:pPr>
            <w:r>
              <w:t>Correttezza nella relazione</w:t>
            </w:r>
            <w:r w:rsidRPr="00EE13F4">
              <w:t xml:space="preserve"> educativa e didattica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1284B5C" w14:textId="77777777" w:rsidR="00C409AA" w:rsidRDefault="00C409AA" w:rsidP="00206ACD">
            <w:pPr>
              <w:snapToGrid w:val="0"/>
            </w:pPr>
            <w:r>
              <w:t xml:space="preserve"> 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1DFD6B9" w14:textId="77777777" w:rsidR="00C409AA" w:rsidRDefault="00C409AA" w:rsidP="00206ACD">
            <w:pPr>
              <w:spacing w:line="20" w:lineRule="atLeast"/>
              <w:ind w:left="100"/>
            </w:pPr>
            <w:r>
              <w:rPr>
                <w:lang w:val="en-US"/>
              </w:rPr>
              <w:t>N</w:t>
            </w:r>
            <w:r>
              <w:t>ella</w:t>
            </w:r>
            <w:r>
              <w:rPr>
                <w:sz w:val="10"/>
                <w:szCs w:val="10"/>
              </w:rPr>
              <w:t xml:space="preserve"> </w:t>
            </w:r>
            <w:r>
              <w:t>frequenza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D49EE" w14:textId="77777777" w:rsidR="00C409AA" w:rsidRDefault="00C409AA" w:rsidP="00206ACD">
            <w:pPr>
              <w:snapToGrid w:val="0"/>
            </w:pPr>
            <w:r>
              <w:t xml:space="preserve">  </w:t>
            </w:r>
          </w:p>
        </w:tc>
      </w:tr>
    </w:tbl>
    <w:p w14:paraId="0DA1BFB0" w14:textId="77777777" w:rsidR="00C409AA" w:rsidRDefault="00C409AA" w:rsidP="00C409AA">
      <w:pPr>
        <w:ind w:left="316" w:hanging="316"/>
      </w:pPr>
    </w:p>
    <w:p w14:paraId="11436D93" w14:textId="39A44D9D" w:rsidR="00C409AA" w:rsidRPr="00160535" w:rsidRDefault="00C409AA" w:rsidP="00C409AA">
      <w:pPr>
        <w:spacing w:line="20" w:lineRule="atLeast"/>
        <w:ind w:left="100"/>
        <w:rPr>
          <w:color w:val="FF0000"/>
        </w:rPr>
      </w:pPr>
      <w:r w:rsidRPr="00160535">
        <w:rPr>
          <w:color w:val="FF0000"/>
        </w:rPr>
        <w:t>In particolare il Consiglio di Classe stabilisce i seguenti obiettivi educativi minimi di scolarizzazione:</w:t>
      </w:r>
      <w:r w:rsidR="006414BA">
        <w:rPr>
          <w:color w:val="FF0000"/>
        </w:rPr>
        <w:t xml:space="preserve"> eventuali osservazioni…</w:t>
      </w:r>
    </w:p>
    <w:p w14:paraId="1F7ABDDE" w14:textId="77777777" w:rsidR="00C409AA" w:rsidRDefault="00C409AA" w:rsidP="00160535">
      <w:pPr>
        <w:spacing w:line="20" w:lineRule="atLeast"/>
        <w:rPr>
          <w:b/>
          <w:bCs/>
        </w:rPr>
      </w:pPr>
    </w:p>
    <w:p w14:paraId="25931944" w14:textId="77777777" w:rsidR="00C409AA" w:rsidRDefault="00C409AA" w:rsidP="00C409AA">
      <w:pPr>
        <w:spacing w:line="20" w:lineRule="atLeast"/>
        <w:ind w:left="100"/>
        <w:rPr>
          <w:b/>
          <w:bCs/>
        </w:rPr>
      </w:pPr>
    </w:p>
    <w:p w14:paraId="02F2A0DD" w14:textId="3E3AF6D3" w:rsidR="00C409AA" w:rsidRPr="00160535" w:rsidRDefault="00C409AA" w:rsidP="00160535">
      <w:pPr>
        <w:spacing w:line="20" w:lineRule="atLeast"/>
        <w:ind w:left="100"/>
        <w:jc w:val="center"/>
        <w:rPr>
          <w:b/>
          <w:bCs/>
        </w:rPr>
      </w:pPr>
      <w:r>
        <w:rPr>
          <w:b/>
          <w:bCs/>
        </w:rPr>
        <w:t>COMPETENZE DI BASE TRASVERSALI COMUNI A</w:t>
      </w:r>
      <w:r w:rsidR="006414BA">
        <w:rPr>
          <w:b/>
          <w:bCs/>
        </w:rPr>
        <w:t xml:space="preserve">GLI </w:t>
      </w:r>
      <w:r>
        <w:rPr>
          <w:b/>
          <w:bCs/>
        </w:rPr>
        <w:t>ASSI CULTURALI</w:t>
      </w:r>
    </w:p>
    <w:p w14:paraId="3111F3A3" w14:textId="77777777" w:rsidR="00C409AA" w:rsidRDefault="00C409AA" w:rsidP="00C409AA">
      <w:pPr>
        <w:ind w:left="108" w:hanging="108"/>
      </w:pPr>
    </w:p>
    <w:p w14:paraId="18BC7449" w14:textId="77777777" w:rsidR="00C409AA" w:rsidRPr="00EE13F4" w:rsidRDefault="00C409AA" w:rsidP="00C409AA">
      <w:pPr>
        <w:spacing w:line="20" w:lineRule="atLeast"/>
        <w:ind w:left="5720"/>
      </w:pPr>
    </w:p>
    <w:p w14:paraId="10C5C441" w14:textId="004DAACF" w:rsidR="00C409AA" w:rsidRDefault="00C409AA" w:rsidP="00C409AA">
      <w:r>
        <w:rPr>
          <w:b/>
          <w:bCs/>
          <w:lang w:val="en-US"/>
        </w:rPr>
        <w:t>ASSE LINGUISTICO</w:t>
      </w:r>
      <w:r w:rsidR="00160535">
        <w:rPr>
          <w:b/>
          <w:bCs/>
          <w:lang w:val="en-US"/>
        </w:rPr>
        <w:t>-ARTISTICO</w:t>
      </w:r>
    </w:p>
    <w:p w14:paraId="0E0699C7" w14:textId="77777777" w:rsidR="00C409AA" w:rsidRDefault="00C409AA" w:rsidP="00C409AA"/>
    <w:p w14:paraId="2E46288F" w14:textId="77777777" w:rsidR="00C409AA" w:rsidRDefault="00C409AA" w:rsidP="00C409AA">
      <w:pPr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spacing w:line="100" w:lineRule="atLeast"/>
        <w:ind w:left="791" w:hanging="360"/>
        <w:jc w:val="both"/>
      </w:pPr>
      <w:r>
        <w:t xml:space="preserve"> </w:t>
      </w:r>
      <w:r w:rsidRPr="00EE13F4">
        <w:t>Padroneggiare gli strumenti espressivi ed argomentativi</w:t>
      </w:r>
      <w:r>
        <w:t xml:space="preserve"> indispensabili per gestire l’interazione comunicativa verbale in vari contesti.</w:t>
      </w:r>
    </w:p>
    <w:p w14:paraId="548EB171" w14:textId="77777777" w:rsidR="00C409AA" w:rsidRDefault="00C409AA" w:rsidP="00C409AA">
      <w:pPr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spacing w:line="100" w:lineRule="atLeast"/>
        <w:ind w:left="791" w:hanging="360"/>
        <w:jc w:val="both"/>
      </w:pPr>
      <w:r>
        <w:t>Leggere, comprendere ed interpretare testi scritti di vario tipo.</w:t>
      </w:r>
    </w:p>
    <w:p w14:paraId="013A1E70" w14:textId="77777777" w:rsidR="00C409AA" w:rsidRDefault="00C409AA" w:rsidP="00C409AA">
      <w:pPr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spacing w:line="100" w:lineRule="atLeast"/>
        <w:ind w:left="791" w:hanging="360"/>
        <w:jc w:val="both"/>
      </w:pPr>
      <w:r>
        <w:t xml:space="preserve"> Utilizzare e produrre testi di vario tipo in relazione ai differenti scopi comunicativi.</w:t>
      </w:r>
    </w:p>
    <w:p w14:paraId="2DAE4EC2" w14:textId="77777777" w:rsidR="00C409AA" w:rsidRDefault="00C409AA" w:rsidP="00C409AA">
      <w:pPr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spacing w:line="100" w:lineRule="atLeast"/>
        <w:ind w:left="791" w:hanging="360"/>
        <w:jc w:val="both"/>
      </w:pPr>
      <w:r>
        <w:t xml:space="preserve"> Utilizzare una lingua straniera per i principali scopi comunicativi ed operativi.</w:t>
      </w:r>
    </w:p>
    <w:p w14:paraId="1310386E" w14:textId="77777777" w:rsidR="00C409AA" w:rsidRDefault="00C409AA" w:rsidP="00C409AA">
      <w:pPr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spacing w:line="100" w:lineRule="atLeast"/>
        <w:ind w:left="791" w:hanging="360"/>
        <w:jc w:val="both"/>
      </w:pPr>
      <w:r>
        <w:t>Utilizzare gli strumenti fondamentali per una fruizione del</w:t>
      </w:r>
      <w:r w:rsidRPr="00EE13F4">
        <w:t xml:space="preserve"> </w:t>
      </w:r>
      <w:r>
        <w:t>patrimonio artistico/musicale e letterario.</w:t>
      </w:r>
    </w:p>
    <w:p w14:paraId="70518BAB" w14:textId="77777777" w:rsidR="00C409AA" w:rsidRDefault="00C409AA" w:rsidP="00C409AA"/>
    <w:p w14:paraId="03680E0E" w14:textId="77777777" w:rsidR="00C409AA" w:rsidRDefault="00C409AA" w:rsidP="00C409AA">
      <w:pPr>
        <w:spacing w:line="20" w:lineRule="atLeast"/>
        <w:ind w:left="100"/>
      </w:pPr>
      <w:bookmarkStart w:id="0" w:name="page4"/>
      <w:bookmarkEnd w:id="0"/>
      <w:r>
        <w:rPr>
          <w:b/>
          <w:bCs/>
        </w:rPr>
        <w:t>ASSE MATEMATICO</w:t>
      </w:r>
    </w:p>
    <w:p w14:paraId="49EFF2BF" w14:textId="77777777" w:rsidR="00C409AA" w:rsidRDefault="00C409AA" w:rsidP="00C409AA">
      <w:pPr>
        <w:spacing w:line="185" w:lineRule="exact"/>
      </w:pPr>
    </w:p>
    <w:p w14:paraId="1540640E" w14:textId="77777777" w:rsidR="00C409AA" w:rsidRPr="00A1475F" w:rsidRDefault="00C409AA" w:rsidP="00C409AA">
      <w:pPr>
        <w:widowControl/>
        <w:numPr>
          <w:ilvl w:val="0"/>
          <w:numId w:val="27"/>
        </w:numPr>
        <w:shd w:val="clear" w:color="auto" w:fill="FFFFFF"/>
        <w:suppressAutoHyphens/>
        <w:autoSpaceDE/>
        <w:autoSpaceDN/>
        <w:spacing w:line="220" w:lineRule="exact"/>
        <w:jc w:val="both"/>
      </w:pPr>
      <w:r w:rsidRPr="00A1475F">
        <w:t>Utilizzare le tecniche e le procedure del calcolo aritmetico ed algebrico, rappresentandole anche sotto forma grafica</w:t>
      </w:r>
    </w:p>
    <w:p w14:paraId="0522A945" w14:textId="77777777" w:rsidR="00160535" w:rsidRDefault="00C409AA" w:rsidP="00C409AA">
      <w:pPr>
        <w:widowControl/>
        <w:numPr>
          <w:ilvl w:val="0"/>
          <w:numId w:val="27"/>
        </w:numPr>
        <w:shd w:val="clear" w:color="auto" w:fill="FFFFFF"/>
        <w:suppressAutoHyphens/>
        <w:autoSpaceDE/>
        <w:autoSpaceDN/>
        <w:spacing w:line="220" w:lineRule="exact"/>
        <w:jc w:val="both"/>
      </w:pPr>
      <w:r w:rsidRPr="00A1475F">
        <w:t xml:space="preserve">Confrontare ed analizzare figure geometriche, individuando </w:t>
      </w:r>
      <w:r w:rsidR="00160535">
        <w:t xml:space="preserve">le </w:t>
      </w:r>
      <w:r w:rsidRPr="00A1475F">
        <w:t>relazioni</w:t>
      </w:r>
    </w:p>
    <w:p w14:paraId="624B1851" w14:textId="020140E1" w:rsidR="00C409AA" w:rsidRPr="00A1475F" w:rsidRDefault="00C409AA" w:rsidP="00C409AA">
      <w:pPr>
        <w:widowControl/>
        <w:numPr>
          <w:ilvl w:val="0"/>
          <w:numId w:val="27"/>
        </w:numPr>
        <w:shd w:val="clear" w:color="auto" w:fill="FFFFFF"/>
        <w:suppressAutoHyphens/>
        <w:autoSpaceDE/>
        <w:autoSpaceDN/>
        <w:spacing w:line="220" w:lineRule="exact"/>
        <w:jc w:val="both"/>
      </w:pPr>
      <w:r w:rsidRPr="00A1475F">
        <w:t xml:space="preserve"> Individuare le strategie appropriate per la soluzione di problemi</w:t>
      </w:r>
    </w:p>
    <w:p w14:paraId="75F0D435" w14:textId="77777777" w:rsidR="00C409AA" w:rsidRPr="00A1475F" w:rsidRDefault="00C409AA" w:rsidP="00C409AA">
      <w:pPr>
        <w:widowControl/>
        <w:numPr>
          <w:ilvl w:val="0"/>
          <w:numId w:val="27"/>
        </w:numPr>
        <w:shd w:val="clear" w:color="auto" w:fill="FFFFFF"/>
        <w:suppressAutoHyphens/>
        <w:autoSpaceDE/>
        <w:autoSpaceDN/>
        <w:spacing w:line="220" w:lineRule="exact"/>
        <w:jc w:val="both"/>
      </w:pPr>
      <w:r w:rsidRPr="00A1475F">
        <w:t>Analizzare dati e interpretarli sviluppando deduzioni e ragionamenti sugli stessi anche con l’ausilio di rappresentazioni grafiche usando consapevolmente gli strumenti di calcolo</w:t>
      </w:r>
      <w:r>
        <w:t>.</w:t>
      </w:r>
    </w:p>
    <w:p w14:paraId="3309EDF7" w14:textId="77777777" w:rsidR="00C409AA" w:rsidRPr="00A1475F" w:rsidRDefault="00C409AA" w:rsidP="00C409AA">
      <w:pPr>
        <w:spacing w:line="307" w:lineRule="exact"/>
      </w:pPr>
    </w:p>
    <w:p w14:paraId="1EFAE830" w14:textId="5EEEFE83" w:rsidR="00C409AA" w:rsidRPr="00A1475F" w:rsidRDefault="00C409AA" w:rsidP="00C409AA">
      <w:pPr>
        <w:spacing w:line="20" w:lineRule="atLeast"/>
        <w:ind w:left="100"/>
      </w:pPr>
      <w:r w:rsidRPr="00A1475F">
        <w:rPr>
          <w:b/>
          <w:bCs/>
        </w:rPr>
        <w:t xml:space="preserve">ASSE SCIENTIFICO </w:t>
      </w:r>
      <w:r w:rsidR="006414BA">
        <w:rPr>
          <w:b/>
          <w:bCs/>
        </w:rPr>
        <w:t xml:space="preserve">- </w:t>
      </w:r>
      <w:r w:rsidRPr="00A1475F">
        <w:rPr>
          <w:b/>
          <w:bCs/>
        </w:rPr>
        <w:t>TECNOLOGICO</w:t>
      </w:r>
    </w:p>
    <w:p w14:paraId="1AAA298B" w14:textId="77777777" w:rsidR="00C409AA" w:rsidRPr="00A1475F" w:rsidRDefault="00C409AA" w:rsidP="00C409AA">
      <w:pPr>
        <w:spacing w:line="229" w:lineRule="exact"/>
        <w:ind w:left="100"/>
      </w:pPr>
    </w:p>
    <w:p w14:paraId="0D088481" w14:textId="77777777" w:rsidR="00C409AA" w:rsidRPr="00A1475F" w:rsidRDefault="00C409AA" w:rsidP="00C409AA">
      <w:pPr>
        <w:widowControl/>
        <w:numPr>
          <w:ilvl w:val="0"/>
          <w:numId w:val="28"/>
        </w:numPr>
        <w:shd w:val="clear" w:color="auto" w:fill="FFFFFF"/>
        <w:suppressAutoHyphens/>
        <w:autoSpaceDE/>
        <w:autoSpaceDN/>
        <w:spacing w:line="229" w:lineRule="exact"/>
        <w:jc w:val="both"/>
      </w:pPr>
      <w:r w:rsidRPr="00A1475F">
        <w:t>Osservare, descrivere ed analizzare fenomeni appartenenti al mondo naturale e artificiale</w:t>
      </w:r>
    </w:p>
    <w:p w14:paraId="354F4422" w14:textId="51CB824C" w:rsidR="00C409AA" w:rsidRPr="00A1475F" w:rsidRDefault="00C409AA" w:rsidP="006414BA">
      <w:pPr>
        <w:widowControl/>
        <w:numPr>
          <w:ilvl w:val="0"/>
          <w:numId w:val="28"/>
        </w:numPr>
        <w:shd w:val="clear" w:color="auto" w:fill="FFFFFF"/>
        <w:suppressAutoHyphens/>
        <w:autoSpaceDE/>
        <w:autoSpaceDN/>
        <w:spacing w:line="229" w:lineRule="exact"/>
        <w:jc w:val="both"/>
      </w:pPr>
      <w:r w:rsidRPr="00A1475F">
        <w:t>Analizzare i fenomeni a partire dall’esperienz</w:t>
      </w:r>
      <w:r w:rsidR="006414BA">
        <w:t>a</w:t>
      </w:r>
    </w:p>
    <w:p w14:paraId="19EDE2DA" w14:textId="77777777" w:rsidR="00C409AA" w:rsidRDefault="00C409AA" w:rsidP="00C409AA">
      <w:pPr>
        <w:spacing w:line="20" w:lineRule="atLeast"/>
        <w:ind w:left="100"/>
        <w:rPr>
          <w:b/>
          <w:bCs/>
        </w:rPr>
      </w:pPr>
    </w:p>
    <w:p w14:paraId="3CF59ED9" w14:textId="173CFE20" w:rsidR="00C409AA" w:rsidRPr="00A1475F" w:rsidRDefault="00C409AA" w:rsidP="00C409AA">
      <w:pPr>
        <w:spacing w:line="20" w:lineRule="atLeast"/>
        <w:ind w:left="100"/>
      </w:pPr>
      <w:r w:rsidRPr="00A1475F">
        <w:rPr>
          <w:b/>
          <w:bCs/>
        </w:rPr>
        <w:t>ASSE STORICO-SOCIALE</w:t>
      </w:r>
    </w:p>
    <w:p w14:paraId="4B00AD10" w14:textId="77777777" w:rsidR="00C409AA" w:rsidRPr="00A1475F" w:rsidRDefault="00C409AA" w:rsidP="006414BA">
      <w:pPr>
        <w:tabs>
          <w:tab w:val="left" w:pos="-16684"/>
        </w:tabs>
        <w:spacing w:line="230" w:lineRule="exact"/>
      </w:pPr>
    </w:p>
    <w:p w14:paraId="73FC0EAF" w14:textId="635017CD" w:rsidR="00C409AA" w:rsidRPr="00A1475F" w:rsidRDefault="00C409AA" w:rsidP="00C409AA">
      <w:pPr>
        <w:widowControl/>
        <w:numPr>
          <w:ilvl w:val="0"/>
          <w:numId w:val="29"/>
        </w:numPr>
        <w:shd w:val="clear" w:color="auto" w:fill="FFFFFF"/>
        <w:suppressAutoHyphens/>
        <w:autoSpaceDE/>
        <w:autoSpaceDN/>
        <w:spacing w:line="230" w:lineRule="exact"/>
        <w:jc w:val="both"/>
      </w:pPr>
      <w:r w:rsidRPr="00A1475F">
        <w:t>Comprendere il cambiamento e la diversità dei tempi storici dimensione diacronica attraverso il confronto fra epoche e in u</w:t>
      </w:r>
      <w:r w:rsidR="00160535">
        <w:t>na</w:t>
      </w:r>
      <w:r w:rsidRPr="00A1475F">
        <w:t xml:space="preserve"> dimensione sincronica attraverso il confronto fra aree geografiche e culturali.</w:t>
      </w:r>
    </w:p>
    <w:p w14:paraId="3391342E" w14:textId="648B9D14" w:rsidR="00160535" w:rsidRDefault="00C409AA" w:rsidP="00160535">
      <w:pPr>
        <w:widowControl/>
        <w:numPr>
          <w:ilvl w:val="0"/>
          <w:numId w:val="29"/>
        </w:numPr>
        <w:shd w:val="clear" w:color="auto" w:fill="FFFFFF"/>
        <w:suppressAutoHyphens/>
        <w:autoSpaceDE/>
        <w:autoSpaceDN/>
        <w:spacing w:line="230" w:lineRule="exact"/>
        <w:jc w:val="both"/>
      </w:pPr>
      <w:r w:rsidRPr="00A1475F">
        <w:t>Collocare l’esperienza personale in un sistema di regole fonda</w:t>
      </w:r>
      <w:r w:rsidR="00160535">
        <w:t xml:space="preserve">te sul </w:t>
      </w:r>
      <w:r w:rsidRPr="00A1475F">
        <w:t>reciproco riconoscimento dei diritti garantiti dalla Costituzione</w:t>
      </w:r>
      <w:r w:rsidR="00160535">
        <w:t>.</w:t>
      </w:r>
    </w:p>
    <w:p w14:paraId="78CC7740" w14:textId="5B707EF2" w:rsidR="00056E4B" w:rsidRDefault="00C409AA" w:rsidP="00160535">
      <w:pPr>
        <w:widowControl/>
        <w:numPr>
          <w:ilvl w:val="0"/>
          <w:numId w:val="29"/>
        </w:numPr>
        <w:shd w:val="clear" w:color="auto" w:fill="FFFFFF"/>
        <w:suppressAutoHyphens/>
        <w:autoSpaceDE/>
        <w:autoSpaceDN/>
        <w:spacing w:line="230" w:lineRule="exact"/>
        <w:jc w:val="both"/>
      </w:pPr>
      <w:r w:rsidRPr="00A1475F">
        <w:t>Riconoscere le caratteristiche essenziali dei differenti sistemi socio-economici</w:t>
      </w:r>
      <w:r>
        <w:t>.</w:t>
      </w:r>
    </w:p>
    <w:p w14:paraId="05C2F810" w14:textId="23B331BD" w:rsidR="006414BA" w:rsidRDefault="006414BA" w:rsidP="006414BA">
      <w:pPr>
        <w:widowControl/>
        <w:shd w:val="clear" w:color="auto" w:fill="FFFFFF"/>
        <w:suppressAutoHyphens/>
        <w:autoSpaceDE/>
        <w:autoSpaceDN/>
        <w:spacing w:line="230" w:lineRule="exact"/>
        <w:jc w:val="both"/>
      </w:pPr>
    </w:p>
    <w:p w14:paraId="2C87F4C8" w14:textId="394C344C" w:rsidR="006414BA" w:rsidRDefault="006414BA" w:rsidP="006414BA">
      <w:pPr>
        <w:widowControl/>
        <w:shd w:val="clear" w:color="auto" w:fill="FFFFFF"/>
        <w:suppressAutoHyphens/>
        <w:autoSpaceDE/>
        <w:autoSpaceDN/>
        <w:spacing w:line="230" w:lineRule="exact"/>
        <w:jc w:val="both"/>
        <w:rPr>
          <w:b/>
          <w:bCs/>
        </w:rPr>
      </w:pPr>
      <w:r>
        <w:rPr>
          <w:b/>
          <w:bCs/>
        </w:rPr>
        <w:t xml:space="preserve">ASSE DELLE </w:t>
      </w:r>
      <w:proofErr w:type="spellStart"/>
      <w:r>
        <w:rPr>
          <w:b/>
          <w:bCs/>
        </w:rPr>
        <w:t>ABILITà</w:t>
      </w:r>
      <w:proofErr w:type="spellEnd"/>
      <w:r>
        <w:rPr>
          <w:b/>
          <w:bCs/>
        </w:rPr>
        <w:t xml:space="preserve"> PRASSICHE</w:t>
      </w:r>
    </w:p>
    <w:p w14:paraId="381012A6" w14:textId="004C438D" w:rsidR="006414BA" w:rsidRPr="006414BA" w:rsidRDefault="006414BA" w:rsidP="006414BA">
      <w:pPr>
        <w:widowControl/>
        <w:shd w:val="clear" w:color="auto" w:fill="FFFFFF"/>
        <w:suppressAutoHyphens/>
        <w:autoSpaceDE/>
        <w:autoSpaceDN/>
        <w:spacing w:line="230" w:lineRule="exact"/>
        <w:jc w:val="both"/>
        <w:rPr>
          <w:b/>
          <w:bCs/>
        </w:rPr>
      </w:pPr>
    </w:p>
    <w:p w14:paraId="5BA82E57" w14:textId="49C66E3E" w:rsidR="006414BA" w:rsidRPr="006414BA" w:rsidRDefault="006414BA" w:rsidP="006414BA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14BA">
        <w:rPr>
          <w:rFonts w:ascii="Times New Roman" w:hAnsi="Times New Roman" w:cs="Times New Roman"/>
          <w:sz w:val="22"/>
          <w:szCs w:val="22"/>
        </w:rPr>
        <w:t xml:space="preserve">Saper interpretare e percepire lo spazio visivo </w:t>
      </w:r>
    </w:p>
    <w:p w14:paraId="5E0696BF" w14:textId="3C32146B" w:rsidR="006414BA" w:rsidRPr="006414BA" w:rsidRDefault="006414BA" w:rsidP="006414BA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14BA">
        <w:rPr>
          <w:rFonts w:ascii="Times New Roman" w:hAnsi="Times New Roman" w:cs="Times New Roman"/>
          <w:sz w:val="22"/>
          <w:szCs w:val="22"/>
        </w:rPr>
        <w:t xml:space="preserve">Saper percepire il proprio “io corporeo” nello spazio </w:t>
      </w:r>
    </w:p>
    <w:p w14:paraId="3DD200BE" w14:textId="67789814" w:rsidR="006414BA" w:rsidRPr="006414BA" w:rsidRDefault="006414BA" w:rsidP="006414BA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14BA">
        <w:rPr>
          <w:rFonts w:ascii="Times New Roman" w:hAnsi="Times New Roman" w:cs="Times New Roman"/>
          <w:sz w:val="22"/>
          <w:szCs w:val="22"/>
        </w:rPr>
        <w:t xml:space="preserve">Sviluppare la capacità di strutturare il tempo attraverso l’individuazione e il confronto di “durate e ritmi” </w:t>
      </w:r>
    </w:p>
    <w:p w14:paraId="3C734D51" w14:textId="7B6562A5" w:rsidR="006414BA" w:rsidRPr="006414BA" w:rsidRDefault="006414BA" w:rsidP="006414BA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14BA">
        <w:rPr>
          <w:rFonts w:ascii="Times New Roman" w:hAnsi="Times New Roman" w:cs="Times New Roman"/>
          <w:sz w:val="22"/>
          <w:szCs w:val="22"/>
        </w:rPr>
        <w:t xml:space="preserve">Affinare le abilità operative e l’uso di strumenti specifici di ogni area </w:t>
      </w:r>
    </w:p>
    <w:p w14:paraId="4C808D17" w14:textId="77777777" w:rsidR="006414BA" w:rsidRPr="006414BA" w:rsidRDefault="006414BA" w:rsidP="006414BA">
      <w:pPr>
        <w:widowControl/>
        <w:shd w:val="clear" w:color="auto" w:fill="FFFFFF"/>
        <w:suppressAutoHyphens/>
        <w:autoSpaceDE/>
        <w:autoSpaceDN/>
        <w:spacing w:line="230" w:lineRule="exact"/>
        <w:jc w:val="both"/>
        <w:rPr>
          <w:b/>
          <w:bCs/>
        </w:rPr>
      </w:pPr>
    </w:p>
    <w:p w14:paraId="60303456" w14:textId="13DE5D7E" w:rsidR="00056E4B" w:rsidRDefault="00056E4B" w:rsidP="00056E4B">
      <w:pPr>
        <w:widowControl/>
        <w:shd w:val="clear" w:color="auto" w:fill="FFFFFF"/>
        <w:suppressAutoHyphens/>
        <w:autoSpaceDE/>
        <w:autoSpaceDN/>
        <w:spacing w:line="230" w:lineRule="exact"/>
        <w:jc w:val="both"/>
      </w:pPr>
    </w:p>
    <w:p w14:paraId="582C5D61" w14:textId="34E1F493" w:rsidR="002C4681" w:rsidRDefault="002C4681" w:rsidP="00056E4B">
      <w:pPr>
        <w:widowControl/>
        <w:shd w:val="clear" w:color="auto" w:fill="FFFFFF"/>
        <w:suppressAutoHyphens/>
        <w:autoSpaceDE/>
        <w:autoSpaceDN/>
        <w:spacing w:line="230" w:lineRule="exact"/>
        <w:jc w:val="both"/>
        <w:rPr>
          <w:color w:val="FF0000"/>
        </w:rPr>
      </w:pPr>
    </w:p>
    <w:p w14:paraId="768E581C" w14:textId="77777777" w:rsidR="002C4681" w:rsidRPr="002C4681" w:rsidRDefault="002C4681" w:rsidP="00056E4B">
      <w:pPr>
        <w:widowControl/>
        <w:shd w:val="clear" w:color="auto" w:fill="FFFFFF"/>
        <w:suppressAutoHyphens/>
        <w:autoSpaceDE/>
        <w:autoSpaceDN/>
        <w:spacing w:line="230" w:lineRule="exact"/>
        <w:jc w:val="both"/>
        <w:rPr>
          <w:color w:val="FF0000"/>
        </w:rPr>
      </w:pPr>
    </w:p>
    <w:p w14:paraId="026C61C4" w14:textId="77777777" w:rsidR="006414BA" w:rsidRDefault="006414BA" w:rsidP="002C4681">
      <w:pPr>
        <w:spacing w:before="90"/>
        <w:ind w:right="174"/>
        <w:jc w:val="center"/>
        <w:rPr>
          <w:b/>
        </w:rPr>
      </w:pPr>
    </w:p>
    <w:p w14:paraId="00632C54" w14:textId="77777777" w:rsidR="006414BA" w:rsidRDefault="006414BA" w:rsidP="002C4681">
      <w:pPr>
        <w:spacing w:before="90"/>
        <w:ind w:right="174"/>
        <w:jc w:val="center"/>
        <w:rPr>
          <w:b/>
        </w:rPr>
      </w:pPr>
    </w:p>
    <w:p w14:paraId="0FB0828A" w14:textId="77777777" w:rsidR="006414BA" w:rsidRDefault="006414BA" w:rsidP="002C4681">
      <w:pPr>
        <w:spacing w:before="90"/>
        <w:ind w:right="174"/>
        <w:jc w:val="center"/>
        <w:rPr>
          <w:b/>
        </w:rPr>
      </w:pPr>
    </w:p>
    <w:p w14:paraId="47CAE0F8" w14:textId="77A85422" w:rsidR="00056E4B" w:rsidRPr="002C4681" w:rsidRDefault="00056E4B" w:rsidP="002C4681">
      <w:pPr>
        <w:spacing w:before="90"/>
        <w:ind w:right="174"/>
        <w:jc w:val="center"/>
        <w:rPr>
          <w:b/>
        </w:rPr>
      </w:pPr>
      <w:r w:rsidRPr="002C4681">
        <w:rPr>
          <w:b/>
        </w:rPr>
        <w:lastRenderedPageBreak/>
        <w:t>STRATEGIE</w:t>
      </w:r>
      <w:r w:rsidRPr="002C4681">
        <w:rPr>
          <w:b/>
          <w:spacing w:val="-3"/>
        </w:rPr>
        <w:t xml:space="preserve"> </w:t>
      </w:r>
      <w:r w:rsidRPr="002C4681">
        <w:rPr>
          <w:b/>
        </w:rPr>
        <w:t>CONDIVISE</w:t>
      </w:r>
      <w:r w:rsidRPr="002C4681">
        <w:rPr>
          <w:b/>
          <w:spacing w:val="-3"/>
        </w:rPr>
        <w:t xml:space="preserve"> </w:t>
      </w:r>
      <w:r w:rsidRPr="002C4681">
        <w:rPr>
          <w:b/>
        </w:rPr>
        <w:t>PER</w:t>
      </w:r>
      <w:r w:rsidRPr="002C4681">
        <w:rPr>
          <w:b/>
          <w:spacing w:val="-4"/>
        </w:rPr>
        <w:t xml:space="preserve"> </w:t>
      </w:r>
      <w:r w:rsidRPr="002C4681">
        <w:rPr>
          <w:b/>
        </w:rPr>
        <w:t>IL</w:t>
      </w:r>
      <w:r w:rsidRPr="002C4681">
        <w:rPr>
          <w:b/>
          <w:spacing w:val="-2"/>
        </w:rPr>
        <w:t xml:space="preserve"> </w:t>
      </w:r>
      <w:r w:rsidRPr="002C4681">
        <w:rPr>
          <w:b/>
        </w:rPr>
        <w:t>RAGGIUNGIMENTO</w:t>
      </w:r>
      <w:r w:rsidRPr="002C4681">
        <w:rPr>
          <w:b/>
          <w:spacing w:val="-2"/>
        </w:rPr>
        <w:t xml:space="preserve"> </w:t>
      </w:r>
      <w:r w:rsidRPr="002C4681">
        <w:rPr>
          <w:b/>
        </w:rPr>
        <w:t>DEGLI</w:t>
      </w:r>
      <w:r w:rsidRPr="002C4681">
        <w:rPr>
          <w:b/>
          <w:spacing w:val="-1"/>
        </w:rPr>
        <w:t xml:space="preserve"> </w:t>
      </w:r>
      <w:r w:rsidRPr="002C4681">
        <w:rPr>
          <w:b/>
        </w:rPr>
        <w:t>OBIETTIVI</w:t>
      </w:r>
    </w:p>
    <w:p w14:paraId="4D257252" w14:textId="77777777" w:rsidR="00056E4B" w:rsidRDefault="00056E4B" w:rsidP="00056E4B">
      <w:pPr>
        <w:pStyle w:val="Corpotesto"/>
        <w:spacing w:before="1"/>
        <w:ind w:left="0"/>
        <w:rPr>
          <w:b/>
          <w:sz w:val="29"/>
        </w:rPr>
      </w:pPr>
    </w:p>
    <w:p w14:paraId="309F80AB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before="1"/>
        <w:ind w:left="973" w:hanging="722"/>
      </w:pPr>
      <w:r>
        <w:t>Graduare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 educativi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didattici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ritmo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gruppo-classe</w:t>
      </w:r>
    </w:p>
    <w:p w14:paraId="7217E188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ind w:right="1014" w:hanging="709"/>
      </w:pPr>
      <w:r>
        <w:t>Individualizzare gli interventi e le richieste, tenendo conto della situazione di partenza e dei diversi</w:t>
      </w:r>
      <w:r>
        <w:rPr>
          <w:spacing w:val="-52"/>
        </w:rPr>
        <w:t xml:space="preserve"> </w:t>
      </w:r>
      <w:r>
        <w:t>stili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</w:p>
    <w:p w14:paraId="19340E34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ind w:left="973" w:hanging="722"/>
      </w:pPr>
      <w:r>
        <w:t>Valorizzare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attitudini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</w:p>
    <w:p w14:paraId="7D1194AA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line="253" w:lineRule="exact"/>
        <w:ind w:left="973" w:hanging="722"/>
      </w:pPr>
      <w:r>
        <w:t>Dare</w:t>
      </w:r>
      <w:r>
        <w:rPr>
          <w:spacing w:val="-4"/>
        </w:rPr>
        <w:t xml:space="preserve"> </w:t>
      </w:r>
      <w:r>
        <w:t>spazio</w:t>
      </w:r>
      <w:r>
        <w:rPr>
          <w:spacing w:val="-4"/>
        </w:rPr>
        <w:t xml:space="preserve"> </w:t>
      </w:r>
      <w:r>
        <w:t>all’operatività</w:t>
      </w:r>
    </w:p>
    <w:p w14:paraId="26812B4E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line="253" w:lineRule="exact"/>
        <w:ind w:left="973" w:hanging="722"/>
      </w:pPr>
      <w:r>
        <w:t>Utilizzare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metodologie</w:t>
      </w:r>
      <w:r>
        <w:rPr>
          <w:spacing w:val="-5"/>
        </w:rPr>
        <w:t xml:space="preserve"> </w:t>
      </w:r>
      <w:r>
        <w:t>multimediali</w:t>
      </w:r>
    </w:p>
    <w:p w14:paraId="44671864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before="1"/>
        <w:ind w:left="973" w:hanging="722"/>
      </w:pPr>
      <w:r>
        <w:t>Tendere</w:t>
      </w:r>
      <w:r>
        <w:rPr>
          <w:spacing w:val="-3"/>
        </w:rPr>
        <w:t xml:space="preserve"> </w:t>
      </w:r>
      <w:r>
        <w:t>all’unità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sapere,</w:t>
      </w:r>
      <w:r>
        <w:rPr>
          <w:spacing w:val="-2"/>
        </w:rPr>
        <w:t xml:space="preserve"> </w:t>
      </w:r>
      <w:r>
        <w:t>pur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specificità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singole</w:t>
      </w:r>
      <w:r>
        <w:rPr>
          <w:spacing w:val="-2"/>
        </w:rPr>
        <w:t xml:space="preserve"> </w:t>
      </w:r>
      <w:r>
        <w:t>discipline</w:t>
      </w:r>
    </w:p>
    <w:p w14:paraId="421F91FD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ind w:left="973" w:hanging="722"/>
      </w:pPr>
      <w:r>
        <w:t>Costruire</w:t>
      </w:r>
      <w:r>
        <w:rPr>
          <w:spacing w:val="-4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interdisciplinari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stimolare</w:t>
      </w:r>
      <w:r>
        <w:rPr>
          <w:spacing w:val="-3"/>
        </w:rPr>
        <w:t xml:space="preserve"> </w:t>
      </w:r>
      <w:r>
        <w:t>collegamenti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confronti</w:t>
      </w:r>
    </w:p>
    <w:p w14:paraId="503072B2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before="1"/>
        <w:ind w:left="973" w:hanging="722"/>
      </w:pPr>
      <w:r>
        <w:t>Creare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clima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fiducia</w:t>
      </w:r>
      <w:r>
        <w:rPr>
          <w:spacing w:val="-3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insegnanti e</w:t>
      </w:r>
      <w:r>
        <w:rPr>
          <w:spacing w:val="-2"/>
        </w:rPr>
        <w:t xml:space="preserve"> </w:t>
      </w:r>
      <w:r>
        <w:t>alunni</w:t>
      </w:r>
    </w:p>
    <w:p w14:paraId="6DAD040F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ind w:left="973" w:hanging="722"/>
      </w:pPr>
      <w:r>
        <w:t>Fornire</w:t>
      </w:r>
      <w:r>
        <w:rPr>
          <w:spacing w:val="-4"/>
        </w:rPr>
        <w:t xml:space="preserve"> </w:t>
      </w:r>
      <w:r>
        <w:t>indicazioni e</w:t>
      </w:r>
      <w:r>
        <w:rPr>
          <w:spacing w:val="-3"/>
        </w:rPr>
        <w:t xml:space="preserve"> </w:t>
      </w:r>
      <w:r>
        <w:t>supporti</w:t>
      </w:r>
      <w:r>
        <w:rPr>
          <w:spacing w:val="-1"/>
        </w:rPr>
        <w:t xml:space="preserve"> </w:t>
      </w:r>
      <w:r>
        <w:t>metodologici nello</w:t>
      </w:r>
      <w:r>
        <w:rPr>
          <w:spacing w:val="-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guidato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</w:p>
    <w:p w14:paraId="218194C9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before="1" w:line="253" w:lineRule="exact"/>
        <w:ind w:left="973" w:hanging="722"/>
      </w:pPr>
      <w:r>
        <w:t>Distribuire</w:t>
      </w:r>
      <w:r>
        <w:rPr>
          <w:spacing w:val="-2"/>
        </w:rPr>
        <w:t xml:space="preserve"> </w:t>
      </w:r>
      <w:r>
        <w:t>equamente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carichi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allievi</w:t>
      </w:r>
    </w:p>
    <w:p w14:paraId="582A8C37" w14:textId="37DF01CB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line="253" w:lineRule="exact"/>
        <w:ind w:left="973" w:hanging="722"/>
      </w:pPr>
      <w:r>
        <w:t>Ricorrere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lavori individuali per</w:t>
      </w:r>
      <w:r>
        <w:rPr>
          <w:spacing w:val="-3"/>
        </w:rPr>
        <w:t xml:space="preserve"> </w:t>
      </w:r>
      <w:r>
        <w:t>favorire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rielaborazione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 gruppo</w:t>
      </w:r>
      <w:r>
        <w:rPr>
          <w:spacing w:val="5"/>
        </w:rPr>
        <w:t xml:space="preserve"> </w:t>
      </w:r>
      <w:r>
        <w:t>per favorire</w:t>
      </w:r>
      <w:r w:rsidRPr="00056E4B">
        <w:rPr>
          <w:spacing w:val="-3"/>
        </w:rPr>
        <w:t xml:space="preserve"> </w:t>
      </w:r>
      <w:r>
        <w:t>lo</w:t>
      </w:r>
      <w:r w:rsidRPr="00056E4B">
        <w:rPr>
          <w:spacing w:val="-1"/>
        </w:rPr>
        <w:t xml:space="preserve"> </w:t>
      </w:r>
      <w:r>
        <w:t>scambio</w:t>
      </w:r>
      <w:r w:rsidRPr="00056E4B">
        <w:rPr>
          <w:spacing w:val="-4"/>
        </w:rPr>
        <w:t xml:space="preserve"> </w:t>
      </w:r>
      <w:r>
        <w:t>comunicativo</w:t>
      </w:r>
    </w:p>
    <w:p w14:paraId="7351F637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ind w:left="973" w:hanging="722"/>
      </w:pPr>
      <w:r>
        <w:t>Rendere</w:t>
      </w:r>
      <w:r>
        <w:rPr>
          <w:spacing w:val="-2"/>
        </w:rPr>
        <w:t xml:space="preserve"> </w:t>
      </w:r>
      <w:r>
        <w:t>consapevoli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di obiettivi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contenuti</w:t>
      </w:r>
      <w:r>
        <w:rPr>
          <w:spacing w:val="-4"/>
        </w:rPr>
        <w:t xml:space="preserve"> </w:t>
      </w:r>
      <w:r>
        <w:t>del percorso</w:t>
      </w:r>
      <w:r>
        <w:rPr>
          <w:spacing w:val="-4"/>
        </w:rPr>
        <w:t xml:space="preserve"> </w:t>
      </w:r>
      <w:r>
        <w:t>educativo-didattico</w:t>
      </w:r>
      <w:r>
        <w:rPr>
          <w:spacing w:val="-2"/>
        </w:rPr>
        <w:t xml:space="preserve"> </w:t>
      </w:r>
      <w:r>
        <w:t>annuale</w:t>
      </w:r>
    </w:p>
    <w:p w14:paraId="2A5F8CD3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before="1" w:line="253" w:lineRule="exact"/>
        <w:ind w:left="973" w:hanging="722"/>
      </w:pPr>
      <w:r>
        <w:t>Verificare</w:t>
      </w:r>
      <w:r>
        <w:rPr>
          <w:spacing w:val="-3"/>
        </w:rPr>
        <w:t xml:space="preserve"> </w:t>
      </w:r>
      <w:r>
        <w:t>sistematicamente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singole</w:t>
      </w:r>
      <w:r>
        <w:rPr>
          <w:spacing w:val="-4"/>
        </w:rPr>
        <w:t xml:space="preserve"> </w:t>
      </w:r>
      <w:r>
        <w:t>situazioni</w:t>
      </w:r>
    </w:p>
    <w:p w14:paraId="2EAA4369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line="253" w:lineRule="exact"/>
        <w:ind w:left="973" w:hanging="722"/>
      </w:pPr>
      <w:r>
        <w:t>Informare</w:t>
      </w:r>
      <w:r>
        <w:rPr>
          <w:spacing w:val="-2"/>
        </w:rPr>
        <w:t xml:space="preserve"> </w:t>
      </w:r>
      <w:r>
        <w:t>preventivamente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momenti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orale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scritta</w:t>
      </w:r>
    </w:p>
    <w:p w14:paraId="54E8D4EE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before="1"/>
        <w:ind w:left="973" w:hanging="722"/>
      </w:pPr>
      <w:r>
        <w:t>Proporre</w:t>
      </w:r>
      <w:r>
        <w:rPr>
          <w:spacing w:val="-3"/>
        </w:rPr>
        <w:t xml:space="preserve"> </w:t>
      </w:r>
      <w:r>
        <w:t>verifiche</w:t>
      </w:r>
      <w:r>
        <w:rPr>
          <w:spacing w:val="-3"/>
        </w:rPr>
        <w:t xml:space="preserve"> </w:t>
      </w:r>
      <w:r>
        <w:t>scritte</w:t>
      </w:r>
      <w:r>
        <w:rPr>
          <w:spacing w:val="-3"/>
        </w:rPr>
        <w:t xml:space="preserve"> </w:t>
      </w:r>
      <w:r>
        <w:t>organizzate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didattici</w:t>
      </w:r>
    </w:p>
    <w:p w14:paraId="033D9ABD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ind w:left="973" w:hanging="722"/>
      </w:pPr>
      <w:r>
        <w:t>Valorizzare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singoli</w:t>
      </w:r>
      <w:r>
        <w:rPr>
          <w:spacing w:val="-1"/>
        </w:rPr>
        <w:t xml:space="preserve"> </w:t>
      </w:r>
      <w:r>
        <w:t>apporti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apprendimento/insegnamento</w:t>
      </w:r>
    </w:p>
    <w:p w14:paraId="6D65E3D4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before="1"/>
        <w:ind w:left="973" w:hanging="722"/>
      </w:pPr>
      <w:r>
        <w:t>Valorizzare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sollecitare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dimensione</w:t>
      </w:r>
      <w:r>
        <w:rPr>
          <w:spacing w:val="-4"/>
        </w:rPr>
        <w:t xml:space="preserve"> </w:t>
      </w:r>
      <w:r>
        <w:t>creativa</w:t>
      </w:r>
    </w:p>
    <w:p w14:paraId="78E22B6F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line="253" w:lineRule="exact"/>
        <w:ind w:left="973" w:hanging="722"/>
      </w:pPr>
      <w:r>
        <w:t>Ricercare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collaborazione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famiglie</w:t>
      </w:r>
    </w:p>
    <w:p w14:paraId="17A935FE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ind w:left="973" w:right="430"/>
      </w:pPr>
      <w:r>
        <w:t>Impiegare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competenza</w:t>
      </w:r>
      <w:r>
        <w:rPr>
          <w:spacing w:val="48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psicopedagogista</w:t>
      </w:r>
      <w:r>
        <w:rPr>
          <w:spacing w:val="50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scuola</w:t>
      </w:r>
      <w:r>
        <w:rPr>
          <w:spacing w:val="51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supporto</w:t>
      </w:r>
      <w:r>
        <w:rPr>
          <w:spacing w:val="48"/>
        </w:rPr>
        <w:t xml:space="preserve"> </w:t>
      </w:r>
      <w:r>
        <w:t>all’azione</w:t>
      </w:r>
      <w:r>
        <w:rPr>
          <w:spacing w:val="51"/>
        </w:rPr>
        <w:t xml:space="preserve"> </w:t>
      </w:r>
      <w:r>
        <w:t>educativa</w:t>
      </w:r>
      <w:r>
        <w:rPr>
          <w:spacing w:val="5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cognitiva</w:t>
      </w:r>
    </w:p>
    <w:p w14:paraId="5188FDB5" w14:textId="77777777" w:rsidR="00056E4B" w:rsidRDefault="00056E4B" w:rsidP="00056E4B">
      <w:pPr>
        <w:pStyle w:val="Paragrafoelenco"/>
        <w:numPr>
          <w:ilvl w:val="0"/>
          <w:numId w:val="16"/>
        </w:numPr>
        <w:tabs>
          <w:tab w:val="left" w:pos="973"/>
          <w:tab w:val="left" w:pos="974"/>
        </w:tabs>
        <w:spacing w:before="1" w:line="253" w:lineRule="exact"/>
        <w:ind w:left="973" w:hanging="722"/>
      </w:pPr>
      <w:r>
        <w:t>Utilizzare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recupero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potenziamento</w:t>
      </w:r>
    </w:p>
    <w:p w14:paraId="0F79D795" w14:textId="77777777" w:rsidR="00056E4B" w:rsidRDefault="00056E4B" w:rsidP="00056E4B">
      <w:pPr>
        <w:pStyle w:val="Paragrafoelenco"/>
        <w:numPr>
          <w:ilvl w:val="0"/>
          <w:numId w:val="15"/>
        </w:numPr>
        <w:tabs>
          <w:tab w:val="left" w:pos="905"/>
          <w:tab w:val="left" w:pos="907"/>
        </w:tabs>
        <w:ind w:right="433" w:hanging="361"/>
      </w:pPr>
      <w:r>
        <w:tab/>
        <w:t>Stabilire</w:t>
      </w:r>
      <w:r>
        <w:rPr>
          <w:spacing w:val="-9"/>
        </w:rPr>
        <w:t xml:space="preserve"> </w:t>
      </w:r>
      <w:r>
        <w:t>obiettivi</w:t>
      </w:r>
      <w:r>
        <w:rPr>
          <w:spacing w:val="-11"/>
        </w:rPr>
        <w:t xml:space="preserve"> </w:t>
      </w:r>
      <w:r>
        <w:t>minimi,</w:t>
      </w:r>
      <w:r>
        <w:rPr>
          <w:spacing w:val="-10"/>
        </w:rPr>
        <w:t xml:space="preserve"> </w:t>
      </w:r>
      <w:r>
        <w:t>contenuti,</w:t>
      </w:r>
      <w:r>
        <w:rPr>
          <w:spacing w:val="-12"/>
        </w:rPr>
        <w:t xml:space="preserve"> </w:t>
      </w:r>
      <w:r>
        <w:t>metodologia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strumenti</w:t>
      </w:r>
      <w:r>
        <w:rPr>
          <w:spacing w:val="-11"/>
        </w:rPr>
        <w:t xml:space="preserve"> </w:t>
      </w:r>
      <w:r>
        <w:t>idonei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sostenere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successo</w:t>
      </w:r>
      <w:r>
        <w:rPr>
          <w:spacing w:val="-9"/>
        </w:rPr>
        <w:t xml:space="preserve"> </w:t>
      </w:r>
      <w:r>
        <w:t>formativo</w:t>
      </w:r>
      <w:r>
        <w:rPr>
          <w:spacing w:val="-10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alunni svantaggiati</w:t>
      </w:r>
    </w:p>
    <w:p w14:paraId="505025E7" w14:textId="77777777" w:rsidR="00056E4B" w:rsidRDefault="00056E4B" w:rsidP="00056E4B">
      <w:pPr>
        <w:pStyle w:val="Paragrafoelenco"/>
        <w:numPr>
          <w:ilvl w:val="0"/>
          <w:numId w:val="15"/>
        </w:numPr>
        <w:tabs>
          <w:tab w:val="left" w:pos="913"/>
          <w:tab w:val="left" w:pos="914"/>
        </w:tabs>
        <w:ind w:right="423" w:hanging="361"/>
      </w:pPr>
      <w:r>
        <w:tab/>
      </w:r>
      <w:r>
        <w:rPr>
          <w:spacing w:val="-1"/>
        </w:rPr>
        <w:t>Predisporre</w:t>
      </w:r>
      <w:r>
        <w:rPr>
          <w:spacing w:val="-14"/>
        </w:rPr>
        <w:t xml:space="preserve"> </w:t>
      </w:r>
      <w:r>
        <w:rPr>
          <w:spacing w:val="-1"/>
        </w:rPr>
        <w:t>verifiche</w:t>
      </w:r>
      <w:r>
        <w:rPr>
          <w:spacing w:val="-12"/>
        </w:rPr>
        <w:t xml:space="preserve"> </w:t>
      </w:r>
      <w:r>
        <w:rPr>
          <w:spacing w:val="-1"/>
        </w:rPr>
        <w:t>scritte,</w:t>
      </w:r>
      <w:r>
        <w:rPr>
          <w:spacing w:val="-14"/>
        </w:rPr>
        <w:t xml:space="preserve"> </w:t>
      </w:r>
      <w:r>
        <w:rPr>
          <w:spacing w:val="-1"/>
        </w:rPr>
        <w:t>orali,</w:t>
      </w:r>
      <w:r>
        <w:rPr>
          <w:spacing w:val="-11"/>
        </w:rPr>
        <w:t xml:space="preserve"> </w:t>
      </w:r>
      <w:r>
        <w:t>pratiche,</w:t>
      </w:r>
      <w:r>
        <w:rPr>
          <w:spacing w:val="-15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trasversali.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osservare</w:t>
      </w:r>
      <w:r>
        <w:rPr>
          <w:spacing w:val="-17"/>
        </w:rPr>
        <w:t xml:space="preserve"> </w:t>
      </w:r>
      <w:r>
        <w:t>l’acquisizione</w:t>
      </w:r>
      <w:r>
        <w:rPr>
          <w:spacing w:val="-14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competenze</w:t>
      </w:r>
      <w:r>
        <w:rPr>
          <w:spacing w:val="-52"/>
        </w:rPr>
        <w:t xml:space="preserve"> </w:t>
      </w:r>
      <w:r>
        <w:t>acquisite</w:t>
      </w:r>
    </w:p>
    <w:p w14:paraId="61E0651A" w14:textId="50B3D008" w:rsidR="00C409AA" w:rsidRDefault="00056E4B" w:rsidP="00A167E5">
      <w:pPr>
        <w:pStyle w:val="Paragrafoelenco"/>
        <w:numPr>
          <w:ilvl w:val="0"/>
          <w:numId w:val="15"/>
        </w:numPr>
        <w:tabs>
          <w:tab w:val="left" w:pos="817"/>
          <w:tab w:val="left" w:pos="818"/>
        </w:tabs>
        <w:ind w:right="431" w:hanging="361"/>
      </w:pPr>
      <w:r>
        <w:tab/>
        <w:t>Individuare</w:t>
      </w:r>
      <w:r>
        <w:rPr>
          <w:spacing w:val="38"/>
        </w:rPr>
        <w:t xml:space="preserve"> </w:t>
      </w:r>
      <w:r>
        <w:t>criteri</w:t>
      </w:r>
      <w:r>
        <w:rPr>
          <w:spacing w:val="41"/>
        </w:rPr>
        <w:t xml:space="preserve"> </w:t>
      </w:r>
      <w:r>
        <w:t>condivisi</w:t>
      </w:r>
      <w:r>
        <w:rPr>
          <w:spacing w:val="42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valutazione,</w:t>
      </w:r>
      <w:r>
        <w:rPr>
          <w:spacing w:val="39"/>
        </w:rPr>
        <w:t xml:space="preserve"> </w:t>
      </w:r>
      <w:r>
        <w:t>affinché</w:t>
      </w:r>
      <w:r>
        <w:rPr>
          <w:spacing w:val="38"/>
        </w:rPr>
        <w:t xml:space="preserve"> </w:t>
      </w:r>
      <w:r>
        <w:t>sia</w:t>
      </w:r>
      <w:r>
        <w:rPr>
          <w:spacing w:val="38"/>
        </w:rPr>
        <w:t xml:space="preserve"> </w:t>
      </w:r>
      <w:r>
        <w:t>univoca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comprensione</w:t>
      </w:r>
      <w:r>
        <w:rPr>
          <w:spacing w:val="41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singoli</w:t>
      </w:r>
      <w:r>
        <w:rPr>
          <w:spacing w:val="41"/>
        </w:rPr>
        <w:t xml:space="preserve"> </w:t>
      </w:r>
      <w:r>
        <w:t>gradienti</w:t>
      </w:r>
      <w:r>
        <w:rPr>
          <w:spacing w:val="-52"/>
        </w:rPr>
        <w:t xml:space="preserve"> </w:t>
      </w:r>
      <w:r>
        <w:t>valutativi</w:t>
      </w:r>
    </w:p>
    <w:p w14:paraId="27A43113" w14:textId="77777777" w:rsidR="00056E4B" w:rsidRDefault="00056E4B" w:rsidP="00C409AA">
      <w:pPr>
        <w:spacing w:line="200" w:lineRule="exact"/>
        <w:rPr>
          <w:b/>
          <w:bCs/>
          <w:sz w:val="28"/>
          <w:szCs w:val="28"/>
        </w:rPr>
      </w:pPr>
    </w:p>
    <w:p w14:paraId="2918E7F3" w14:textId="77777777" w:rsidR="00056E4B" w:rsidRDefault="00056E4B" w:rsidP="00C409AA">
      <w:pPr>
        <w:spacing w:line="200" w:lineRule="exact"/>
        <w:rPr>
          <w:b/>
          <w:bCs/>
          <w:sz w:val="28"/>
          <w:szCs w:val="28"/>
        </w:rPr>
      </w:pPr>
    </w:p>
    <w:p w14:paraId="4AF99126" w14:textId="77777777" w:rsidR="00056E4B" w:rsidRDefault="00056E4B" w:rsidP="00C409AA">
      <w:pPr>
        <w:spacing w:line="200" w:lineRule="exact"/>
        <w:rPr>
          <w:b/>
          <w:bCs/>
          <w:sz w:val="28"/>
          <w:szCs w:val="28"/>
        </w:rPr>
      </w:pPr>
    </w:p>
    <w:p w14:paraId="04FFD4B0" w14:textId="729D984B" w:rsidR="002C4681" w:rsidRDefault="00C409AA" w:rsidP="002C4681">
      <w:pPr>
        <w:spacing w:line="200" w:lineRule="exact"/>
        <w:rPr>
          <w:b/>
          <w:bCs/>
          <w:sz w:val="24"/>
          <w:szCs w:val="24"/>
        </w:rPr>
      </w:pPr>
      <w:r w:rsidRPr="00010770">
        <w:rPr>
          <w:b/>
          <w:bCs/>
          <w:sz w:val="28"/>
          <w:szCs w:val="28"/>
        </w:rPr>
        <w:t>PARTE TERZA</w:t>
      </w:r>
      <w:r>
        <w:rPr>
          <w:b/>
          <w:bCs/>
          <w:lang w:val="en-US"/>
        </w:rPr>
        <w:t>:</w:t>
      </w:r>
      <w:r w:rsidR="002C4681">
        <w:rPr>
          <w:b/>
          <w:bCs/>
          <w:lang w:val="en-US"/>
        </w:rPr>
        <w:t xml:space="preserve"> </w:t>
      </w:r>
      <w:r>
        <w:rPr>
          <w:b/>
          <w:bCs/>
          <w:sz w:val="24"/>
          <w:szCs w:val="24"/>
        </w:rPr>
        <w:t>MODALIT</w:t>
      </w:r>
      <w:r w:rsidR="002C4681">
        <w:rPr>
          <w:b/>
          <w:bCs/>
          <w:sz w:val="24"/>
          <w:szCs w:val="24"/>
        </w:rPr>
        <w:t xml:space="preserve">A’ </w:t>
      </w:r>
      <w:r>
        <w:rPr>
          <w:b/>
          <w:bCs/>
          <w:sz w:val="24"/>
          <w:szCs w:val="24"/>
        </w:rPr>
        <w:t xml:space="preserve">DI RECUPERO, SOSTEGNO, POTENZIAMENTO, </w:t>
      </w:r>
    </w:p>
    <w:p w14:paraId="3B6B673C" w14:textId="77777777" w:rsidR="002C4681" w:rsidRDefault="002C4681" w:rsidP="002C4681">
      <w:pPr>
        <w:spacing w:line="200" w:lineRule="exact"/>
        <w:rPr>
          <w:b/>
          <w:bCs/>
          <w:sz w:val="24"/>
          <w:szCs w:val="24"/>
        </w:rPr>
      </w:pPr>
    </w:p>
    <w:p w14:paraId="4752A336" w14:textId="658F097A" w:rsidR="00C409AA" w:rsidRPr="002C4681" w:rsidRDefault="00C409AA" w:rsidP="002C4681">
      <w:pPr>
        <w:spacing w:line="200" w:lineRule="exact"/>
        <w:rPr>
          <w:b/>
          <w:bCs/>
          <w:lang w:val="en-US"/>
        </w:rPr>
      </w:pPr>
      <w:r>
        <w:rPr>
          <w:b/>
          <w:bCs/>
          <w:sz w:val="24"/>
          <w:szCs w:val="24"/>
        </w:rPr>
        <w:t>APPROFONDIMENTO.</w:t>
      </w:r>
      <w:r>
        <w:rPr>
          <w:sz w:val="24"/>
          <w:szCs w:val="24"/>
        </w:rPr>
        <w:t xml:space="preserve"> </w:t>
      </w:r>
      <w:r w:rsidRPr="00EE13F4">
        <w:rPr>
          <w:sz w:val="24"/>
          <w:szCs w:val="24"/>
        </w:rPr>
        <w:t xml:space="preserve">  </w:t>
      </w:r>
    </w:p>
    <w:p w14:paraId="484C375E" w14:textId="77777777" w:rsidR="00C409AA" w:rsidRDefault="00C409AA" w:rsidP="00C409AA">
      <w:pPr>
        <w:spacing w:line="200" w:lineRule="exact"/>
        <w:rPr>
          <w:sz w:val="24"/>
          <w:szCs w:val="24"/>
        </w:rPr>
      </w:pPr>
    </w:p>
    <w:p w14:paraId="2EF4E871" w14:textId="691A1D1E" w:rsidR="00C409AA" w:rsidRDefault="00C409AA" w:rsidP="00C409AA">
      <w:pPr>
        <w:spacing w:line="200" w:lineRule="exact"/>
        <w:rPr>
          <w:color w:val="FF0000"/>
        </w:rPr>
      </w:pPr>
      <w:r w:rsidRPr="00C409AA">
        <w:rPr>
          <w:color w:val="FF0000"/>
        </w:rPr>
        <w:t xml:space="preserve">In itinere secondo le modalità stabilite nelle programmazioni individuali. </w:t>
      </w:r>
    </w:p>
    <w:p w14:paraId="29DC0674" w14:textId="78F061F6" w:rsidR="00C409AA" w:rsidRDefault="00C409AA" w:rsidP="00C409AA">
      <w:pPr>
        <w:spacing w:line="200" w:lineRule="exact"/>
        <w:rPr>
          <w:color w:val="FF0000"/>
        </w:rPr>
      </w:pPr>
    </w:p>
    <w:p w14:paraId="7F8C607C" w14:textId="77777777" w:rsidR="0090463F" w:rsidRDefault="0090463F" w:rsidP="0090463F">
      <w:pPr>
        <w:pStyle w:val="Titolo1"/>
        <w:spacing w:before="89"/>
        <w:ind w:right="178"/>
        <w:jc w:val="left"/>
      </w:pPr>
    </w:p>
    <w:p w14:paraId="236C2C2E" w14:textId="62700C15" w:rsidR="00C409AA" w:rsidRPr="002C4681" w:rsidRDefault="0090463F" w:rsidP="0090463F">
      <w:pPr>
        <w:pStyle w:val="Titolo1"/>
        <w:spacing w:before="89"/>
        <w:ind w:right="178"/>
        <w:jc w:val="left"/>
        <w:rPr>
          <w:sz w:val="22"/>
          <w:szCs w:val="22"/>
        </w:rPr>
      </w:pPr>
      <w:r w:rsidRPr="002C4681">
        <w:rPr>
          <w:sz w:val="22"/>
          <w:szCs w:val="22"/>
        </w:rPr>
        <w:t>PROPOSTE</w:t>
      </w:r>
      <w:r w:rsidRPr="002C4681">
        <w:rPr>
          <w:spacing w:val="-2"/>
          <w:sz w:val="22"/>
          <w:szCs w:val="22"/>
        </w:rPr>
        <w:t xml:space="preserve"> </w:t>
      </w:r>
      <w:r w:rsidRPr="002C4681">
        <w:rPr>
          <w:sz w:val="22"/>
          <w:szCs w:val="22"/>
        </w:rPr>
        <w:t>DI</w:t>
      </w:r>
      <w:r w:rsidRPr="002C4681">
        <w:rPr>
          <w:spacing w:val="-1"/>
          <w:sz w:val="22"/>
          <w:szCs w:val="22"/>
        </w:rPr>
        <w:t xml:space="preserve"> </w:t>
      </w:r>
      <w:r w:rsidRPr="002C4681">
        <w:rPr>
          <w:sz w:val="22"/>
          <w:szCs w:val="22"/>
        </w:rPr>
        <w:t>INTERVENTO PER</w:t>
      </w:r>
      <w:r w:rsidRPr="002C4681">
        <w:rPr>
          <w:spacing w:val="-6"/>
          <w:sz w:val="22"/>
          <w:szCs w:val="22"/>
        </w:rPr>
        <w:t xml:space="preserve"> </w:t>
      </w:r>
      <w:r w:rsidRPr="002C4681">
        <w:rPr>
          <w:sz w:val="22"/>
          <w:szCs w:val="22"/>
        </w:rPr>
        <w:t>ALUNNI</w:t>
      </w:r>
      <w:r w:rsidRPr="002C4681">
        <w:rPr>
          <w:spacing w:val="-4"/>
          <w:sz w:val="22"/>
          <w:szCs w:val="22"/>
        </w:rPr>
        <w:t xml:space="preserve"> </w:t>
      </w:r>
      <w:r w:rsidRPr="002C4681">
        <w:rPr>
          <w:sz w:val="22"/>
          <w:szCs w:val="22"/>
        </w:rPr>
        <w:t>IN</w:t>
      </w:r>
      <w:r w:rsidRPr="002C4681">
        <w:rPr>
          <w:spacing w:val="-2"/>
          <w:sz w:val="22"/>
          <w:szCs w:val="22"/>
        </w:rPr>
        <w:t xml:space="preserve"> </w:t>
      </w:r>
      <w:r w:rsidRPr="002C4681">
        <w:rPr>
          <w:sz w:val="22"/>
          <w:szCs w:val="22"/>
        </w:rPr>
        <w:t>DIFFICOLTÀ</w:t>
      </w:r>
    </w:p>
    <w:p w14:paraId="07E7B71B" w14:textId="77777777" w:rsidR="00C409AA" w:rsidRDefault="00C409AA" w:rsidP="00C409AA">
      <w:pPr>
        <w:pStyle w:val="Corpotesto"/>
        <w:spacing w:before="11"/>
        <w:ind w:left="0"/>
        <w:rPr>
          <w:b/>
          <w:sz w:val="23"/>
        </w:rPr>
      </w:pPr>
    </w:p>
    <w:p w14:paraId="5F684AD8" w14:textId="77777777" w:rsidR="00C409AA" w:rsidRPr="002C4681" w:rsidRDefault="00C409AA" w:rsidP="00C409AA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ind w:hanging="361"/>
        <w:rPr>
          <w:color w:val="FF0000"/>
        </w:rPr>
      </w:pPr>
      <w:r w:rsidRPr="002C4681">
        <w:rPr>
          <w:color w:val="FF0000"/>
        </w:rPr>
        <w:t>Individuazione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di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obiettivi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conoscitivi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minimi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e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prove</w:t>
      </w:r>
      <w:r w:rsidRPr="002C4681">
        <w:rPr>
          <w:color w:val="FF0000"/>
          <w:spacing w:val="-3"/>
        </w:rPr>
        <w:t xml:space="preserve"> </w:t>
      </w:r>
      <w:r w:rsidRPr="002C4681">
        <w:rPr>
          <w:color w:val="FF0000"/>
        </w:rPr>
        <w:t>di</w:t>
      </w:r>
      <w:r w:rsidRPr="002C4681">
        <w:rPr>
          <w:color w:val="FF0000"/>
          <w:spacing w:val="2"/>
        </w:rPr>
        <w:t xml:space="preserve"> </w:t>
      </w:r>
      <w:r w:rsidRPr="002C4681">
        <w:rPr>
          <w:color w:val="FF0000"/>
        </w:rPr>
        <w:t>verifica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graduate</w:t>
      </w:r>
    </w:p>
    <w:p w14:paraId="3F0C179C" w14:textId="77777777" w:rsidR="00C409AA" w:rsidRPr="002C4681" w:rsidRDefault="00C409AA" w:rsidP="00C409AA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spacing w:before="4" w:line="237" w:lineRule="auto"/>
        <w:ind w:right="431"/>
        <w:rPr>
          <w:color w:val="FF0000"/>
        </w:rPr>
      </w:pPr>
      <w:r w:rsidRPr="002C4681">
        <w:rPr>
          <w:color w:val="FF0000"/>
        </w:rPr>
        <w:t>Controllo</w:t>
      </w:r>
      <w:r w:rsidRPr="002C4681">
        <w:rPr>
          <w:color w:val="FF0000"/>
          <w:spacing w:val="51"/>
        </w:rPr>
        <w:t xml:space="preserve"> </w:t>
      </w:r>
      <w:r w:rsidRPr="002C4681">
        <w:rPr>
          <w:color w:val="FF0000"/>
        </w:rPr>
        <w:t>dei</w:t>
      </w:r>
      <w:r w:rsidRPr="002C4681">
        <w:rPr>
          <w:color w:val="FF0000"/>
          <w:spacing w:val="52"/>
        </w:rPr>
        <w:t xml:space="preserve"> </w:t>
      </w:r>
      <w:r w:rsidRPr="002C4681">
        <w:rPr>
          <w:color w:val="FF0000"/>
        </w:rPr>
        <w:t>quaderni</w:t>
      </w:r>
      <w:r w:rsidRPr="002C4681">
        <w:rPr>
          <w:color w:val="FF0000"/>
          <w:spacing w:val="53"/>
        </w:rPr>
        <w:t xml:space="preserve"> </w:t>
      </w:r>
      <w:r w:rsidRPr="002C4681">
        <w:rPr>
          <w:color w:val="FF0000"/>
        </w:rPr>
        <w:t>e</w:t>
      </w:r>
      <w:r w:rsidRPr="002C4681">
        <w:rPr>
          <w:color w:val="FF0000"/>
          <w:spacing w:val="50"/>
        </w:rPr>
        <w:t xml:space="preserve"> </w:t>
      </w:r>
      <w:r w:rsidRPr="002C4681">
        <w:rPr>
          <w:color w:val="FF0000"/>
        </w:rPr>
        <w:t>correzione</w:t>
      </w:r>
      <w:r w:rsidRPr="002C4681">
        <w:rPr>
          <w:color w:val="FF0000"/>
          <w:spacing w:val="52"/>
        </w:rPr>
        <w:t xml:space="preserve"> </w:t>
      </w:r>
      <w:r w:rsidRPr="002C4681">
        <w:rPr>
          <w:color w:val="FF0000"/>
        </w:rPr>
        <w:t>degli</w:t>
      </w:r>
      <w:r w:rsidRPr="002C4681">
        <w:rPr>
          <w:color w:val="FF0000"/>
          <w:spacing w:val="52"/>
        </w:rPr>
        <w:t xml:space="preserve"> </w:t>
      </w:r>
      <w:r w:rsidRPr="002C4681">
        <w:rPr>
          <w:color w:val="FF0000"/>
        </w:rPr>
        <w:t>esercizi</w:t>
      </w:r>
      <w:r w:rsidRPr="002C4681">
        <w:rPr>
          <w:color w:val="FF0000"/>
          <w:spacing w:val="51"/>
        </w:rPr>
        <w:t xml:space="preserve"> </w:t>
      </w:r>
      <w:r w:rsidRPr="002C4681">
        <w:rPr>
          <w:color w:val="FF0000"/>
        </w:rPr>
        <w:t>assegnati,</w:t>
      </w:r>
      <w:r w:rsidRPr="002C4681">
        <w:rPr>
          <w:color w:val="FF0000"/>
          <w:spacing w:val="51"/>
        </w:rPr>
        <w:t xml:space="preserve"> </w:t>
      </w:r>
      <w:r w:rsidRPr="002C4681">
        <w:rPr>
          <w:color w:val="FF0000"/>
        </w:rPr>
        <w:t>prima</w:t>
      </w:r>
      <w:r w:rsidRPr="002C4681">
        <w:rPr>
          <w:color w:val="FF0000"/>
          <w:spacing w:val="51"/>
        </w:rPr>
        <w:t xml:space="preserve"> </w:t>
      </w:r>
      <w:r w:rsidRPr="002C4681">
        <w:rPr>
          <w:color w:val="FF0000"/>
        </w:rPr>
        <w:t>di</w:t>
      </w:r>
      <w:r w:rsidRPr="002C4681">
        <w:rPr>
          <w:color w:val="FF0000"/>
          <w:spacing w:val="54"/>
        </w:rPr>
        <w:t xml:space="preserve"> </w:t>
      </w:r>
      <w:r w:rsidRPr="002C4681">
        <w:rPr>
          <w:color w:val="FF0000"/>
        </w:rPr>
        <w:t>affrontare</w:t>
      </w:r>
      <w:r w:rsidRPr="002C4681">
        <w:rPr>
          <w:color w:val="FF0000"/>
          <w:spacing w:val="49"/>
        </w:rPr>
        <w:t xml:space="preserve"> </w:t>
      </w:r>
      <w:r w:rsidRPr="002C4681">
        <w:rPr>
          <w:color w:val="FF0000"/>
        </w:rPr>
        <w:t>una</w:t>
      </w:r>
      <w:r w:rsidRPr="002C4681">
        <w:rPr>
          <w:color w:val="FF0000"/>
          <w:spacing w:val="50"/>
        </w:rPr>
        <w:t xml:space="preserve"> </w:t>
      </w:r>
      <w:r w:rsidRPr="002C4681">
        <w:rPr>
          <w:color w:val="FF0000"/>
        </w:rPr>
        <w:t>nuova</w:t>
      </w:r>
      <w:r w:rsidRPr="002C4681">
        <w:rPr>
          <w:color w:val="FF0000"/>
          <w:spacing w:val="-57"/>
        </w:rPr>
        <w:t xml:space="preserve"> </w:t>
      </w:r>
      <w:r w:rsidRPr="002C4681">
        <w:rPr>
          <w:color w:val="FF0000"/>
        </w:rPr>
        <w:t>spiegazione;</w:t>
      </w:r>
    </w:p>
    <w:p w14:paraId="4DF29F07" w14:textId="77777777" w:rsidR="00C409AA" w:rsidRPr="002C4681" w:rsidRDefault="00C409AA" w:rsidP="00C409AA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spacing w:before="2"/>
        <w:ind w:right="432"/>
        <w:rPr>
          <w:color w:val="FF0000"/>
        </w:rPr>
      </w:pPr>
      <w:r w:rsidRPr="002C4681">
        <w:rPr>
          <w:color w:val="FF0000"/>
        </w:rPr>
        <w:t>Controllo</w:t>
      </w:r>
      <w:r w:rsidRPr="002C4681">
        <w:rPr>
          <w:color w:val="FF0000"/>
          <w:spacing w:val="5"/>
        </w:rPr>
        <w:t xml:space="preserve"> </w:t>
      </w:r>
      <w:r w:rsidRPr="002C4681">
        <w:rPr>
          <w:color w:val="FF0000"/>
        </w:rPr>
        <w:t>frequente</w:t>
      </w:r>
      <w:r w:rsidRPr="002C4681">
        <w:rPr>
          <w:color w:val="FF0000"/>
          <w:spacing w:val="5"/>
        </w:rPr>
        <w:t xml:space="preserve"> </w:t>
      </w:r>
      <w:r w:rsidRPr="002C4681">
        <w:rPr>
          <w:color w:val="FF0000"/>
        </w:rPr>
        <w:t>del</w:t>
      </w:r>
      <w:r w:rsidRPr="002C4681">
        <w:rPr>
          <w:color w:val="FF0000"/>
          <w:spacing w:val="6"/>
        </w:rPr>
        <w:t xml:space="preserve"> </w:t>
      </w:r>
      <w:r w:rsidRPr="002C4681">
        <w:rPr>
          <w:color w:val="FF0000"/>
        </w:rPr>
        <w:t>lavoro</w:t>
      </w:r>
      <w:r w:rsidRPr="002C4681">
        <w:rPr>
          <w:color w:val="FF0000"/>
          <w:spacing w:val="5"/>
        </w:rPr>
        <w:t xml:space="preserve"> </w:t>
      </w:r>
      <w:r w:rsidRPr="002C4681">
        <w:rPr>
          <w:color w:val="FF0000"/>
        </w:rPr>
        <w:t>svolto,</w:t>
      </w:r>
      <w:r w:rsidRPr="002C4681">
        <w:rPr>
          <w:color w:val="FF0000"/>
          <w:spacing w:val="6"/>
        </w:rPr>
        <w:t xml:space="preserve"> </w:t>
      </w:r>
      <w:r w:rsidRPr="002C4681">
        <w:rPr>
          <w:color w:val="FF0000"/>
        </w:rPr>
        <w:t>per</w:t>
      </w:r>
      <w:r w:rsidRPr="002C4681">
        <w:rPr>
          <w:color w:val="FF0000"/>
          <w:spacing w:val="5"/>
        </w:rPr>
        <w:t xml:space="preserve"> </w:t>
      </w:r>
      <w:r w:rsidRPr="002C4681">
        <w:rPr>
          <w:color w:val="FF0000"/>
        </w:rPr>
        <w:t>sviluppare</w:t>
      </w:r>
      <w:r w:rsidRPr="002C4681">
        <w:rPr>
          <w:color w:val="FF0000"/>
          <w:spacing w:val="4"/>
        </w:rPr>
        <w:t xml:space="preserve"> </w:t>
      </w:r>
      <w:r w:rsidRPr="002C4681">
        <w:rPr>
          <w:color w:val="FF0000"/>
        </w:rPr>
        <w:t>maggior</w:t>
      </w:r>
      <w:r w:rsidRPr="002C4681">
        <w:rPr>
          <w:color w:val="FF0000"/>
          <w:spacing w:val="5"/>
        </w:rPr>
        <w:t xml:space="preserve"> </w:t>
      </w:r>
      <w:r w:rsidRPr="002C4681">
        <w:rPr>
          <w:color w:val="FF0000"/>
        </w:rPr>
        <w:t>ordine,</w:t>
      </w:r>
      <w:r w:rsidRPr="002C4681">
        <w:rPr>
          <w:color w:val="FF0000"/>
          <w:spacing w:val="5"/>
        </w:rPr>
        <w:t xml:space="preserve"> </w:t>
      </w:r>
      <w:r w:rsidRPr="002C4681">
        <w:rPr>
          <w:color w:val="FF0000"/>
        </w:rPr>
        <w:t>precisione</w:t>
      </w:r>
      <w:r w:rsidRPr="002C4681">
        <w:rPr>
          <w:color w:val="FF0000"/>
          <w:spacing w:val="5"/>
        </w:rPr>
        <w:t xml:space="preserve"> </w:t>
      </w:r>
      <w:r w:rsidRPr="002C4681">
        <w:rPr>
          <w:color w:val="FF0000"/>
        </w:rPr>
        <w:t>e</w:t>
      </w:r>
      <w:r w:rsidRPr="002C4681">
        <w:rPr>
          <w:color w:val="FF0000"/>
          <w:spacing w:val="5"/>
        </w:rPr>
        <w:t xml:space="preserve"> </w:t>
      </w:r>
      <w:r w:rsidRPr="002C4681">
        <w:rPr>
          <w:color w:val="FF0000"/>
        </w:rPr>
        <w:t>puntualità</w:t>
      </w:r>
      <w:r w:rsidRPr="002C4681">
        <w:rPr>
          <w:color w:val="FF0000"/>
          <w:spacing w:val="6"/>
        </w:rPr>
        <w:t xml:space="preserve"> </w:t>
      </w:r>
      <w:r w:rsidRPr="002C4681">
        <w:rPr>
          <w:color w:val="FF0000"/>
        </w:rPr>
        <w:t>nel</w:t>
      </w:r>
      <w:r w:rsidRPr="002C4681">
        <w:rPr>
          <w:color w:val="FF0000"/>
          <w:spacing w:val="-57"/>
        </w:rPr>
        <w:t xml:space="preserve"> </w:t>
      </w:r>
      <w:r w:rsidRPr="002C4681">
        <w:rPr>
          <w:color w:val="FF0000"/>
        </w:rPr>
        <w:t>lavoro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personale di ogni alunno;</w:t>
      </w:r>
    </w:p>
    <w:p w14:paraId="6FCBA3D6" w14:textId="77777777" w:rsidR="00C409AA" w:rsidRPr="002C4681" w:rsidRDefault="00C409AA" w:rsidP="00C409AA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spacing w:before="1" w:line="277" w:lineRule="exact"/>
        <w:ind w:hanging="361"/>
        <w:rPr>
          <w:color w:val="FF0000"/>
        </w:rPr>
      </w:pPr>
      <w:r w:rsidRPr="002C4681">
        <w:rPr>
          <w:color w:val="FF0000"/>
        </w:rPr>
        <w:t>Semplificazione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dei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contenuti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attraverso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schemi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riepilogativi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sintetici;</w:t>
      </w:r>
    </w:p>
    <w:p w14:paraId="72592FD7" w14:textId="77777777" w:rsidR="00C409AA" w:rsidRPr="002C4681" w:rsidRDefault="00C409AA" w:rsidP="00C409AA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spacing w:line="276" w:lineRule="exact"/>
        <w:ind w:hanging="361"/>
        <w:rPr>
          <w:color w:val="FF0000"/>
        </w:rPr>
      </w:pPr>
      <w:r w:rsidRPr="002C4681">
        <w:rPr>
          <w:color w:val="FF0000"/>
        </w:rPr>
        <w:t>Ripresa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di</w:t>
      </w:r>
      <w:r w:rsidRPr="002C4681">
        <w:rPr>
          <w:color w:val="FF0000"/>
          <w:spacing w:val="59"/>
        </w:rPr>
        <w:t xml:space="preserve"> </w:t>
      </w:r>
      <w:r w:rsidRPr="002C4681">
        <w:rPr>
          <w:color w:val="FF0000"/>
        </w:rPr>
        <w:t>contenuti, procedure</w:t>
      </w:r>
      <w:r w:rsidRPr="002C4681">
        <w:rPr>
          <w:color w:val="FF0000"/>
          <w:spacing w:val="59"/>
        </w:rPr>
        <w:t xml:space="preserve"> </w:t>
      </w:r>
      <w:r w:rsidRPr="002C4681">
        <w:rPr>
          <w:color w:val="FF0000"/>
        </w:rPr>
        <w:t>e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lessico non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ancora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acquisiti;</w:t>
      </w:r>
    </w:p>
    <w:p w14:paraId="628D48E9" w14:textId="77777777" w:rsidR="00C409AA" w:rsidRPr="002C4681" w:rsidRDefault="00C409AA" w:rsidP="00C409AA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ind w:right="433"/>
        <w:rPr>
          <w:color w:val="FF0000"/>
        </w:rPr>
      </w:pPr>
      <w:r w:rsidRPr="002C4681">
        <w:rPr>
          <w:color w:val="FF0000"/>
        </w:rPr>
        <w:t>Regolare</w:t>
      </w:r>
      <w:r w:rsidRPr="002C4681">
        <w:rPr>
          <w:color w:val="FF0000"/>
          <w:spacing w:val="21"/>
        </w:rPr>
        <w:t xml:space="preserve"> </w:t>
      </w:r>
      <w:r w:rsidRPr="002C4681">
        <w:rPr>
          <w:color w:val="FF0000"/>
        </w:rPr>
        <w:t>tenuta</w:t>
      </w:r>
      <w:r w:rsidRPr="002C4681">
        <w:rPr>
          <w:color w:val="FF0000"/>
          <w:spacing w:val="21"/>
        </w:rPr>
        <w:t xml:space="preserve"> </w:t>
      </w:r>
      <w:r w:rsidRPr="002C4681">
        <w:rPr>
          <w:color w:val="FF0000"/>
        </w:rPr>
        <w:t>di</w:t>
      </w:r>
      <w:r w:rsidRPr="002C4681">
        <w:rPr>
          <w:color w:val="FF0000"/>
          <w:spacing w:val="24"/>
        </w:rPr>
        <w:t xml:space="preserve"> </w:t>
      </w:r>
      <w:r w:rsidRPr="002C4681">
        <w:rPr>
          <w:color w:val="FF0000"/>
        </w:rPr>
        <w:t>rubrica,</w:t>
      </w:r>
      <w:r w:rsidRPr="002C4681">
        <w:rPr>
          <w:color w:val="FF0000"/>
          <w:spacing w:val="22"/>
        </w:rPr>
        <w:t xml:space="preserve"> </w:t>
      </w:r>
      <w:r w:rsidRPr="002C4681">
        <w:rPr>
          <w:color w:val="FF0000"/>
        </w:rPr>
        <w:t>quaderno</w:t>
      </w:r>
      <w:r w:rsidRPr="002C4681">
        <w:rPr>
          <w:color w:val="FF0000"/>
          <w:spacing w:val="23"/>
        </w:rPr>
        <w:t xml:space="preserve"> </w:t>
      </w:r>
      <w:r w:rsidRPr="002C4681">
        <w:rPr>
          <w:color w:val="FF0000"/>
        </w:rPr>
        <w:t>delle</w:t>
      </w:r>
      <w:r w:rsidRPr="002C4681">
        <w:rPr>
          <w:color w:val="FF0000"/>
          <w:spacing w:val="21"/>
        </w:rPr>
        <w:t xml:space="preserve"> </w:t>
      </w:r>
      <w:r w:rsidRPr="002C4681">
        <w:rPr>
          <w:color w:val="FF0000"/>
        </w:rPr>
        <w:t>regole</w:t>
      </w:r>
      <w:r w:rsidRPr="002C4681">
        <w:rPr>
          <w:color w:val="FF0000"/>
          <w:spacing w:val="22"/>
        </w:rPr>
        <w:t xml:space="preserve"> </w:t>
      </w:r>
      <w:r w:rsidRPr="002C4681">
        <w:rPr>
          <w:color w:val="FF0000"/>
        </w:rPr>
        <w:t>o</w:t>
      </w:r>
      <w:r w:rsidRPr="002C4681">
        <w:rPr>
          <w:color w:val="FF0000"/>
          <w:spacing w:val="22"/>
        </w:rPr>
        <w:t xml:space="preserve"> </w:t>
      </w:r>
      <w:r w:rsidRPr="002C4681">
        <w:rPr>
          <w:color w:val="FF0000"/>
        </w:rPr>
        <w:t>schemi</w:t>
      </w:r>
      <w:r w:rsidRPr="002C4681">
        <w:rPr>
          <w:color w:val="FF0000"/>
          <w:spacing w:val="24"/>
        </w:rPr>
        <w:t xml:space="preserve"> </w:t>
      </w:r>
      <w:r w:rsidRPr="002C4681">
        <w:rPr>
          <w:color w:val="FF0000"/>
        </w:rPr>
        <w:t>scritti,</w:t>
      </w:r>
      <w:r w:rsidRPr="002C4681">
        <w:rPr>
          <w:color w:val="FF0000"/>
          <w:spacing w:val="22"/>
        </w:rPr>
        <w:t xml:space="preserve"> </w:t>
      </w:r>
      <w:r w:rsidRPr="002C4681">
        <w:rPr>
          <w:color w:val="FF0000"/>
        </w:rPr>
        <w:t>per</w:t>
      </w:r>
      <w:r w:rsidRPr="002C4681">
        <w:rPr>
          <w:color w:val="FF0000"/>
          <w:spacing w:val="23"/>
        </w:rPr>
        <w:t xml:space="preserve"> </w:t>
      </w:r>
      <w:r w:rsidRPr="002C4681">
        <w:rPr>
          <w:color w:val="FF0000"/>
        </w:rPr>
        <w:t>favorire</w:t>
      </w:r>
      <w:r w:rsidRPr="002C4681">
        <w:rPr>
          <w:color w:val="FF0000"/>
          <w:spacing w:val="21"/>
        </w:rPr>
        <w:t xml:space="preserve"> </w:t>
      </w:r>
      <w:r w:rsidRPr="002C4681">
        <w:rPr>
          <w:color w:val="FF0000"/>
        </w:rPr>
        <w:t>la</w:t>
      </w:r>
      <w:r w:rsidRPr="002C4681">
        <w:rPr>
          <w:color w:val="FF0000"/>
          <w:spacing w:val="23"/>
        </w:rPr>
        <w:t xml:space="preserve"> </w:t>
      </w:r>
      <w:r w:rsidRPr="002C4681">
        <w:rPr>
          <w:color w:val="FF0000"/>
        </w:rPr>
        <w:t>fissazione</w:t>
      </w:r>
      <w:r w:rsidRPr="002C4681">
        <w:rPr>
          <w:color w:val="FF0000"/>
          <w:spacing w:val="22"/>
        </w:rPr>
        <w:t xml:space="preserve"> </w:t>
      </w:r>
      <w:r w:rsidRPr="002C4681">
        <w:rPr>
          <w:color w:val="FF0000"/>
        </w:rPr>
        <w:t>di</w:t>
      </w:r>
      <w:r w:rsidRPr="002C4681">
        <w:rPr>
          <w:color w:val="FF0000"/>
          <w:spacing w:val="-57"/>
        </w:rPr>
        <w:t xml:space="preserve"> </w:t>
      </w:r>
      <w:r w:rsidRPr="002C4681">
        <w:rPr>
          <w:color w:val="FF0000"/>
        </w:rPr>
        <w:t>lessico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e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procedure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specifiche;</w:t>
      </w:r>
    </w:p>
    <w:p w14:paraId="6132EB95" w14:textId="77777777" w:rsidR="00C409AA" w:rsidRPr="002C4681" w:rsidRDefault="00C409AA" w:rsidP="00C409AA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spacing w:before="1" w:line="277" w:lineRule="exact"/>
        <w:ind w:hanging="361"/>
        <w:rPr>
          <w:color w:val="FF0000"/>
        </w:rPr>
      </w:pPr>
      <w:r w:rsidRPr="002C4681">
        <w:rPr>
          <w:color w:val="FF0000"/>
        </w:rPr>
        <w:t>Fornitura</w:t>
      </w:r>
      <w:r w:rsidRPr="002C4681">
        <w:rPr>
          <w:color w:val="FF0000"/>
          <w:spacing w:val="-4"/>
        </w:rPr>
        <w:t xml:space="preserve"> </w:t>
      </w:r>
      <w:r w:rsidRPr="002C4681">
        <w:rPr>
          <w:color w:val="FF0000"/>
        </w:rPr>
        <w:t>di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modelli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per</w:t>
      </w:r>
      <w:r w:rsidRPr="002C4681">
        <w:rPr>
          <w:color w:val="FF0000"/>
          <w:spacing w:val="-4"/>
        </w:rPr>
        <w:t xml:space="preserve"> </w:t>
      </w:r>
      <w:r w:rsidRPr="002C4681">
        <w:rPr>
          <w:color w:val="FF0000"/>
        </w:rPr>
        <w:t>l’esecuzione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degli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esercizi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applicativi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assegnati;</w:t>
      </w:r>
    </w:p>
    <w:p w14:paraId="7984A444" w14:textId="77777777" w:rsidR="00C409AA" w:rsidRPr="002C4681" w:rsidRDefault="00C409AA" w:rsidP="00C409AA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spacing w:line="277" w:lineRule="exact"/>
        <w:ind w:hanging="361"/>
        <w:rPr>
          <w:color w:val="FF0000"/>
        </w:rPr>
      </w:pPr>
      <w:r w:rsidRPr="002C4681">
        <w:rPr>
          <w:color w:val="FF0000"/>
        </w:rPr>
        <w:t>Avvio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in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classe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degli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esercizi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assegnati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per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t>casa;</w:t>
      </w:r>
    </w:p>
    <w:p w14:paraId="709ECF8B" w14:textId="77777777" w:rsidR="00C409AA" w:rsidRPr="002C4681" w:rsidRDefault="00C409AA" w:rsidP="00C409AA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spacing w:before="2"/>
        <w:ind w:right="432"/>
        <w:rPr>
          <w:color w:val="FF0000"/>
        </w:rPr>
      </w:pPr>
      <w:r w:rsidRPr="002C4681">
        <w:rPr>
          <w:color w:val="FF0000"/>
        </w:rPr>
        <w:t>Attività</w:t>
      </w:r>
      <w:r w:rsidRPr="002C4681">
        <w:rPr>
          <w:color w:val="FF0000"/>
          <w:spacing w:val="-7"/>
        </w:rPr>
        <w:t xml:space="preserve"> </w:t>
      </w:r>
      <w:r w:rsidRPr="002C4681">
        <w:rPr>
          <w:color w:val="FF0000"/>
        </w:rPr>
        <w:t>guidata</w:t>
      </w:r>
      <w:r w:rsidRPr="002C4681">
        <w:rPr>
          <w:color w:val="FF0000"/>
          <w:spacing w:val="-7"/>
        </w:rPr>
        <w:t xml:space="preserve"> </w:t>
      </w:r>
      <w:r w:rsidRPr="002C4681">
        <w:rPr>
          <w:color w:val="FF0000"/>
        </w:rPr>
        <w:t>dall’insegnante</w:t>
      </w:r>
      <w:r w:rsidRPr="002C4681">
        <w:rPr>
          <w:color w:val="FF0000"/>
          <w:spacing w:val="47"/>
        </w:rPr>
        <w:t xml:space="preserve"> </w:t>
      </w:r>
      <w:r w:rsidRPr="002C4681">
        <w:rPr>
          <w:color w:val="FF0000"/>
        </w:rPr>
        <w:t>curricolare</w:t>
      </w:r>
      <w:r w:rsidRPr="002C4681">
        <w:rPr>
          <w:color w:val="FF0000"/>
          <w:spacing w:val="-7"/>
        </w:rPr>
        <w:t xml:space="preserve"> </w:t>
      </w:r>
      <w:r w:rsidRPr="002C4681">
        <w:rPr>
          <w:color w:val="FF0000"/>
        </w:rPr>
        <w:t>durante</w:t>
      </w:r>
      <w:r w:rsidRPr="002C4681">
        <w:rPr>
          <w:color w:val="FF0000"/>
          <w:spacing w:val="-7"/>
        </w:rPr>
        <w:t xml:space="preserve"> </w:t>
      </w:r>
      <w:r w:rsidRPr="002C4681">
        <w:rPr>
          <w:color w:val="FF0000"/>
        </w:rPr>
        <w:t>i</w:t>
      </w:r>
      <w:r w:rsidRPr="002C4681">
        <w:rPr>
          <w:color w:val="FF0000"/>
          <w:spacing w:val="-6"/>
        </w:rPr>
        <w:t xml:space="preserve"> </w:t>
      </w:r>
      <w:r w:rsidRPr="002C4681">
        <w:rPr>
          <w:color w:val="FF0000"/>
        </w:rPr>
        <w:t>momenti</w:t>
      </w:r>
      <w:r w:rsidRPr="002C4681">
        <w:rPr>
          <w:color w:val="FF0000"/>
          <w:spacing w:val="-6"/>
        </w:rPr>
        <w:t xml:space="preserve"> </w:t>
      </w:r>
      <w:r w:rsidRPr="002C4681">
        <w:rPr>
          <w:color w:val="FF0000"/>
        </w:rPr>
        <w:t>di</w:t>
      </w:r>
      <w:r w:rsidRPr="002C4681">
        <w:rPr>
          <w:color w:val="FF0000"/>
          <w:spacing w:val="-6"/>
        </w:rPr>
        <w:t xml:space="preserve"> </w:t>
      </w:r>
      <w:r w:rsidRPr="002C4681">
        <w:rPr>
          <w:color w:val="FF0000"/>
        </w:rPr>
        <w:t>lavoro</w:t>
      </w:r>
      <w:r w:rsidRPr="002C4681">
        <w:rPr>
          <w:color w:val="FF0000"/>
          <w:spacing w:val="-6"/>
        </w:rPr>
        <w:t xml:space="preserve"> </w:t>
      </w:r>
      <w:r w:rsidRPr="002C4681">
        <w:rPr>
          <w:color w:val="FF0000"/>
        </w:rPr>
        <w:t>in</w:t>
      </w:r>
      <w:r w:rsidRPr="002C4681">
        <w:rPr>
          <w:color w:val="FF0000"/>
          <w:spacing w:val="-6"/>
        </w:rPr>
        <w:t xml:space="preserve"> </w:t>
      </w:r>
      <w:r w:rsidRPr="002C4681">
        <w:rPr>
          <w:color w:val="FF0000"/>
        </w:rPr>
        <w:t>piccolo</w:t>
      </w:r>
      <w:r w:rsidRPr="002C4681">
        <w:rPr>
          <w:color w:val="FF0000"/>
          <w:spacing w:val="-6"/>
        </w:rPr>
        <w:t xml:space="preserve"> </w:t>
      </w:r>
      <w:r w:rsidRPr="002C4681">
        <w:rPr>
          <w:color w:val="FF0000"/>
        </w:rPr>
        <w:t>gruppo</w:t>
      </w:r>
      <w:r w:rsidRPr="002C4681">
        <w:rPr>
          <w:color w:val="FF0000"/>
          <w:spacing w:val="-6"/>
        </w:rPr>
        <w:t xml:space="preserve"> </w:t>
      </w:r>
      <w:r w:rsidRPr="002C4681">
        <w:rPr>
          <w:color w:val="FF0000"/>
        </w:rPr>
        <w:t>(ore</w:t>
      </w:r>
      <w:r w:rsidRPr="002C4681">
        <w:rPr>
          <w:color w:val="FF0000"/>
          <w:spacing w:val="-7"/>
        </w:rPr>
        <w:t xml:space="preserve"> </w:t>
      </w:r>
      <w:r w:rsidRPr="002C4681">
        <w:rPr>
          <w:color w:val="FF0000"/>
        </w:rPr>
        <w:t>di</w:t>
      </w:r>
      <w:r w:rsidRPr="002C4681">
        <w:rPr>
          <w:color w:val="FF0000"/>
          <w:spacing w:val="-57"/>
        </w:rPr>
        <w:t xml:space="preserve"> </w:t>
      </w:r>
      <w:r w:rsidRPr="002C4681">
        <w:rPr>
          <w:color w:val="FF0000"/>
        </w:rPr>
        <w:t>compresenza</w:t>
      </w:r>
      <w:r w:rsidRPr="002C4681">
        <w:rPr>
          <w:color w:val="FF0000"/>
          <w:spacing w:val="-2"/>
        </w:rPr>
        <w:t xml:space="preserve"> </w:t>
      </w:r>
      <w:r w:rsidRPr="002C4681">
        <w:rPr>
          <w:color w:val="FF0000"/>
        </w:rPr>
        <w:t>al mattino e</w:t>
      </w:r>
      <w:r w:rsidRPr="002C4681">
        <w:rPr>
          <w:color w:val="FF0000"/>
          <w:spacing w:val="1"/>
        </w:rPr>
        <w:t xml:space="preserve"> </w:t>
      </w:r>
      <w:r w:rsidRPr="002C4681">
        <w:rPr>
          <w:color w:val="FF0000"/>
        </w:rPr>
        <w:t>di recupero pomeridiano);</w:t>
      </w:r>
    </w:p>
    <w:p w14:paraId="178CF7AB" w14:textId="77777777" w:rsidR="00C409AA" w:rsidRPr="002C4681" w:rsidRDefault="00C409AA" w:rsidP="00C409AA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ind w:right="434"/>
        <w:rPr>
          <w:color w:val="FF0000"/>
        </w:rPr>
      </w:pPr>
      <w:r w:rsidRPr="002C4681">
        <w:rPr>
          <w:color w:val="FF0000"/>
        </w:rPr>
        <w:t>Attività</w:t>
      </w:r>
      <w:r w:rsidRPr="002C4681">
        <w:rPr>
          <w:color w:val="FF0000"/>
          <w:spacing w:val="42"/>
        </w:rPr>
        <w:t xml:space="preserve"> </w:t>
      </w:r>
      <w:r w:rsidRPr="002C4681">
        <w:rPr>
          <w:color w:val="FF0000"/>
        </w:rPr>
        <w:t>cooperativa</w:t>
      </w:r>
      <w:r w:rsidRPr="002C4681">
        <w:rPr>
          <w:color w:val="FF0000"/>
          <w:spacing w:val="45"/>
        </w:rPr>
        <w:t xml:space="preserve"> </w:t>
      </w:r>
      <w:r w:rsidRPr="002C4681">
        <w:rPr>
          <w:color w:val="FF0000"/>
        </w:rPr>
        <w:t>a</w:t>
      </w:r>
      <w:r w:rsidRPr="002C4681">
        <w:rPr>
          <w:color w:val="FF0000"/>
          <w:spacing w:val="43"/>
        </w:rPr>
        <w:t xml:space="preserve"> </w:t>
      </w:r>
      <w:r w:rsidRPr="002C4681">
        <w:rPr>
          <w:color w:val="FF0000"/>
        </w:rPr>
        <w:t>coppie</w:t>
      </w:r>
      <w:r w:rsidRPr="002C4681">
        <w:rPr>
          <w:color w:val="FF0000"/>
          <w:spacing w:val="43"/>
        </w:rPr>
        <w:t xml:space="preserve"> </w:t>
      </w:r>
      <w:r w:rsidRPr="002C4681">
        <w:rPr>
          <w:color w:val="FF0000"/>
        </w:rPr>
        <w:t>per</w:t>
      </w:r>
      <w:r w:rsidRPr="002C4681">
        <w:rPr>
          <w:color w:val="FF0000"/>
          <w:spacing w:val="46"/>
        </w:rPr>
        <w:t xml:space="preserve"> </w:t>
      </w:r>
      <w:r w:rsidRPr="002C4681">
        <w:rPr>
          <w:color w:val="FF0000"/>
        </w:rPr>
        <w:t>eseguire</w:t>
      </w:r>
      <w:r w:rsidRPr="002C4681">
        <w:rPr>
          <w:color w:val="FF0000"/>
          <w:spacing w:val="45"/>
        </w:rPr>
        <w:t xml:space="preserve"> </w:t>
      </w:r>
      <w:r w:rsidRPr="002C4681">
        <w:rPr>
          <w:color w:val="FF0000"/>
        </w:rPr>
        <w:t>completamenti,</w:t>
      </w:r>
      <w:r w:rsidRPr="002C4681">
        <w:rPr>
          <w:color w:val="FF0000"/>
          <w:spacing w:val="44"/>
        </w:rPr>
        <w:t xml:space="preserve"> </w:t>
      </w:r>
      <w:r w:rsidRPr="002C4681">
        <w:rPr>
          <w:color w:val="FF0000"/>
        </w:rPr>
        <w:t>esercizi</w:t>
      </w:r>
      <w:r w:rsidRPr="002C4681">
        <w:rPr>
          <w:color w:val="FF0000"/>
          <w:spacing w:val="44"/>
        </w:rPr>
        <w:t xml:space="preserve"> </w:t>
      </w:r>
      <w:r w:rsidRPr="002C4681">
        <w:rPr>
          <w:color w:val="FF0000"/>
        </w:rPr>
        <w:t>mirati,</w:t>
      </w:r>
      <w:r w:rsidRPr="002C4681">
        <w:rPr>
          <w:color w:val="FF0000"/>
          <w:spacing w:val="44"/>
        </w:rPr>
        <w:t xml:space="preserve"> </w:t>
      </w:r>
      <w:r w:rsidRPr="002C4681">
        <w:rPr>
          <w:color w:val="FF0000"/>
        </w:rPr>
        <w:t>produzioni</w:t>
      </w:r>
      <w:r w:rsidRPr="002C4681">
        <w:rPr>
          <w:color w:val="FF0000"/>
          <w:spacing w:val="44"/>
        </w:rPr>
        <w:t xml:space="preserve"> </w:t>
      </w:r>
      <w:r w:rsidRPr="002C4681">
        <w:rPr>
          <w:color w:val="FF0000"/>
        </w:rPr>
        <w:t>scritte,</w:t>
      </w:r>
      <w:r w:rsidRPr="002C4681">
        <w:rPr>
          <w:color w:val="FF0000"/>
          <w:spacing w:val="-57"/>
        </w:rPr>
        <w:t xml:space="preserve"> </w:t>
      </w:r>
      <w:r w:rsidRPr="002C4681">
        <w:rPr>
          <w:color w:val="FF0000"/>
        </w:rPr>
        <w:t>sintesi</w:t>
      </w:r>
      <w:r w:rsidRPr="002C4681">
        <w:rPr>
          <w:color w:val="FF0000"/>
          <w:spacing w:val="-1"/>
        </w:rPr>
        <w:t xml:space="preserve"> </w:t>
      </w:r>
      <w:r w:rsidRPr="002C4681">
        <w:rPr>
          <w:color w:val="FF0000"/>
        </w:rPr>
        <w:lastRenderedPageBreak/>
        <w:t>di argomenti;</w:t>
      </w:r>
    </w:p>
    <w:p w14:paraId="16060B74" w14:textId="390E3A27" w:rsidR="00C409AA" w:rsidRDefault="00C409AA" w:rsidP="00C409AA">
      <w:pPr>
        <w:pStyle w:val="Corpotesto"/>
        <w:spacing w:before="9"/>
        <w:ind w:left="0"/>
        <w:rPr>
          <w:sz w:val="31"/>
        </w:rPr>
      </w:pPr>
    </w:p>
    <w:p w14:paraId="4B27480D" w14:textId="779EE8DF" w:rsidR="0090463F" w:rsidRPr="00C55D67" w:rsidRDefault="00A167E5" w:rsidP="00A167E5">
      <w:pPr>
        <w:pStyle w:val="Titolo1"/>
        <w:spacing w:before="1"/>
        <w:jc w:val="left"/>
        <w:rPr>
          <w:b w:val="0"/>
          <w:bCs w:val="0"/>
          <w:color w:val="FF0000"/>
          <w:sz w:val="22"/>
          <w:szCs w:val="22"/>
        </w:rPr>
      </w:pPr>
      <w:r w:rsidRPr="002C4681">
        <w:rPr>
          <w:sz w:val="22"/>
          <w:szCs w:val="22"/>
        </w:rPr>
        <w:t>LA</w:t>
      </w:r>
      <w:r w:rsidRPr="002C4681">
        <w:rPr>
          <w:spacing w:val="-5"/>
          <w:sz w:val="22"/>
          <w:szCs w:val="22"/>
        </w:rPr>
        <w:t xml:space="preserve"> </w:t>
      </w:r>
      <w:r w:rsidRPr="002C4681">
        <w:rPr>
          <w:sz w:val="22"/>
          <w:szCs w:val="22"/>
        </w:rPr>
        <w:t>PERSONALIZZAZIONE</w:t>
      </w:r>
      <w:r w:rsidRPr="002C4681">
        <w:rPr>
          <w:spacing w:val="58"/>
          <w:sz w:val="22"/>
          <w:szCs w:val="22"/>
        </w:rPr>
        <w:t xml:space="preserve"> </w:t>
      </w:r>
      <w:r w:rsidRPr="002C4681">
        <w:rPr>
          <w:sz w:val="22"/>
          <w:szCs w:val="22"/>
        </w:rPr>
        <w:t>DELL’INSEGNAMENTO</w:t>
      </w:r>
    </w:p>
    <w:p w14:paraId="3D0403D9" w14:textId="77777777" w:rsidR="0090463F" w:rsidRDefault="0090463F" w:rsidP="0090463F">
      <w:pPr>
        <w:pStyle w:val="Corpotesto"/>
        <w:spacing w:before="9"/>
        <w:ind w:left="0"/>
        <w:rPr>
          <w:b/>
          <w:sz w:val="31"/>
        </w:rPr>
      </w:pPr>
    </w:p>
    <w:p w14:paraId="5E146F9A" w14:textId="77777777" w:rsidR="0090463F" w:rsidRDefault="0090463F" w:rsidP="0090463F">
      <w:pPr>
        <w:pStyle w:val="Corpotesto"/>
        <w:ind w:left="252" w:right="430"/>
        <w:jc w:val="both"/>
      </w:pPr>
      <w:r>
        <w:t>Per</w:t>
      </w:r>
      <w:r>
        <w:rPr>
          <w:spacing w:val="1"/>
        </w:rPr>
        <w:t xml:space="preserve"> </w:t>
      </w:r>
      <w:r>
        <w:t>realizzare il potenziamento delle competenze</w:t>
      </w:r>
      <w:r>
        <w:rPr>
          <w:spacing w:val="1"/>
        </w:rPr>
        <w:t xml:space="preserve"> </w:t>
      </w:r>
      <w:r>
        <w:t>degli alunni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 partenza, si</w:t>
      </w:r>
      <w:r>
        <w:rPr>
          <w:spacing w:val="1"/>
        </w:rPr>
        <w:t xml:space="preserve"> </w:t>
      </w:r>
      <w:r>
        <w:t>procede all’individualizzazione dell’insegnamento e alla verifica della programmazione educativa e</w:t>
      </w:r>
      <w:r>
        <w:rPr>
          <w:spacing w:val="1"/>
        </w:rPr>
        <w:t xml:space="preserve"> </w:t>
      </w:r>
      <w:r>
        <w:t>didattica nel suo complesso, adattandola ai ritmi di apprendimento e alle potenzialità degli allievi della</w:t>
      </w:r>
      <w:r>
        <w:rPr>
          <w:spacing w:val="1"/>
        </w:rPr>
        <w:t xml:space="preserve"> </w:t>
      </w:r>
      <w:r>
        <w:t>classe.</w:t>
      </w:r>
    </w:p>
    <w:p w14:paraId="510A43A2" w14:textId="77777777" w:rsidR="0090463F" w:rsidRDefault="0090463F" w:rsidP="0090463F">
      <w:pPr>
        <w:pStyle w:val="Corpotesto"/>
        <w:ind w:left="252" w:right="425"/>
        <w:jc w:val="both"/>
      </w:pPr>
      <w:r>
        <w:t>Nella pratica educativa si fa una periodica riflessione sull’andamento degli apprendimenti, quindi si</w:t>
      </w:r>
      <w:r>
        <w:rPr>
          <w:spacing w:val="1"/>
        </w:rPr>
        <w:t xml:space="preserve"> </w:t>
      </w:r>
      <w:r>
        <w:t>procede all’adattamento della singola programmazione curricolare, allo scopo di rispettare le differenze</w:t>
      </w:r>
      <w:r>
        <w:rPr>
          <w:spacing w:val="1"/>
        </w:rPr>
        <w:t xml:space="preserve"> </w:t>
      </w:r>
      <w:r>
        <w:t>individuali</w:t>
      </w:r>
      <w:r>
        <w:rPr>
          <w:spacing w:val="-1"/>
        </w:rPr>
        <w:t xml:space="preserve"> </w:t>
      </w:r>
      <w:r>
        <w:t>degli allievi</w:t>
      </w:r>
      <w:r>
        <w:rPr>
          <w:spacing w:val="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favorirne</w:t>
      </w:r>
      <w:r>
        <w:rPr>
          <w:spacing w:val="-1"/>
        </w:rPr>
        <w:t xml:space="preserve"> </w:t>
      </w:r>
      <w:r>
        <w:t>il graduale sviluppo formativo.</w:t>
      </w:r>
    </w:p>
    <w:p w14:paraId="11D16BC8" w14:textId="77777777" w:rsidR="0090463F" w:rsidRDefault="0090463F" w:rsidP="0090463F">
      <w:pPr>
        <w:pStyle w:val="Corpotesto"/>
        <w:spacing w:before="1"/>
        <w:ind w:left="0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371"/>
      </w:tblGrid>
      <w:tr w:rsidR="0090463F" w14:paraId="3CFC6F3B" w14:textId="77777777" w:rsidTr="008036AB">
        <w:trPr>
          <w:trHeight w:val="424"/>
        </w:trPr>
        <w:tc>
          <w:tcPr>
            <w:tcW w:w="9780" w:type="dxa"/>
            <w:gridSpan w:val="2"/>
          </w:tcPr>
          <w:p w14:paraId="2A208789" w14:textId="6CB2C333" w:rsidR="0090463F" w:rsidRPr="00FD7B19" w:rsidRDefault="00FD7B19" w:rsidP="008036AB">
            <w:pPr>
              <w:pStyle w:val="TableParagraph"/>
              <w:spacing w:line="367" w:lineRule="exact"/>
              <w:ind w:left="1879" w:right="1874"/>
              <w:jc w:val="center"/>
              <w:rPr>
                <w:b/>
              </w:rPr>
            </w:pPr>
            <w:r w:rsidRPr="00FD7B19">
              <w:rPr>
                <w:b/>
              </w:rPr>
              <w:t>ACCORDI</w:t>
            </w:r>
            <w:r w:rsidRPr="00FD7B19">
              <w:rPr>
                <w:b/>
                <w:spacing w:val="78"/>
              </w:rPr>
              <w:t xml:space="preserve"> </w:t>
            </w:r>
            <w:r w:rsidRPr="00FD7B19">
              <w:rPr>
                <w:b/>
              </w:rPr>
              <w:t>PER</w:t>
            </w:r>
            <w:r w:rsidRPr="00FD7B19">
              <w:rPr>
                <w:b/>
                <w:spacing w:val="77"/>
              </w:rPr>
              <w:t xml:space="preserve"> </w:t>
            </w:r>
            <w:r w:rsidRPr="00FD7B19">
              <w:rPr>
                <w:b/>
              </w:rPr>
              <w:t>LA</w:t>
            </w:r>
            <w:r w:rsidRPr="00FD7B19">
              <w:rPr>
                <w:b/>
                <w:spacing w:val="76"/>
              </w:rPr>
              <w:t xml:space="preserve"> </w:t>
            </w:r>
            <w:r w:rsidRPr="00FD7B19">
              <w:rPr>
                <w:b/>
              </w:rPr>
              <w:t>PROGRAMMAZIONE</w:t>
            </w:r>
            <w:r w:rsidRPr="00FD7B19">
              <w:rPr>
                <w:b/>
                <w:spacing w:val="75"/>
              </w:rPr>
              <w:t xml:space="preserve"> </w:t>
            </w:r>
            <w:r w:rsidRPr="00FD7B19">
              <w:rPr>
                <w:b/>
              </w:rPr>
              <w:t>DIDATTICA</w:t>
            </w:r>
          </w:p>
        </w:tc>
      </w:tr>
      <w:tr w:rsidR="0090463F" w14:paraId="03F831BF" w14:textId="77777777" w:rsidTr="008036AB">
        <w:trPr>
          <w:trHeight w:val="688"/>
        </w:trPr>
        <w:tc>
          <w:tcPr>
            <w:tcW w:w="3409" w:type="dxa"/>
          </w:tcPr>
          <w:p w14:paraId="3B4409D1" w14:textId="77777777" w:rsidR="0090463F" w:rsidRPr="00FD7B19" w:rsidRDefault="0090463F" w:rsidP="008036AB">
            <w:pPr>
              <w:pStyle w:val="TableParagraph"/>
              <w:spacing w:before="184"/>
              <w:ind w:left="297"/>
              <w:rPr>
                <w:b/>
                <w:i/>
              </w:rPr>
            </w:pPr>
            <w:r w:rsidRPr="00FD7B19">
              <w:rPr>
                <w:b/>
                <w:i/>
              </w:rPr>
              <w:t>Situazione</w:t>
            </w:r>
            <w:r w:rsidRPr="00FD7B19">
              <w:rPr>
                <w:b/>
                <w:i/>
                <w:spacing w:val="62"/>
              </w:rPr>
              <w:t xml:space="preserve"> </w:t>
            </w:r>
            <w:r w:rsidRPr="00FD7B19">
              <w:rPr>
                <w:b/>
                <w:i/>
              </w:rPr>
              <w:t>degli</w:t>
            </w:r>
            <w:r w:rsidRPr="00FD7B19">
              <w:rPr>
                <w:b/>
                <w:i/>
                <w:spacing w:val="67"/>
              </w:rPr>
              <w:t xml:space="preserve"> </w:t>
            </w:r>
            <w:r w:rsidRPr="00FD7B19">
              <w:rPr>
                <w:b/>
                <w:i/>
              </w:rPr>
              <w:t>alunni</w:t>
            </w:r>
          </w:p>
        </w:tc>
        <w:tc>
          <w:tcPr>
            <w:tcW w:w="6371" w:type="dxa"/>
          </w:tcPr>
          <w:p w14:paraId="3C397988" w14:textId="77777777" w:rsidR="0090463F" w:rsidRPr="00FD7B19" w:rsidRDefault="0090463F" w:rsidP="008036AB">
            <w:pPr>
              <w:pStyle w:val="TableParagraph"/>
              <w:spacing w:before="184"/>
              <w:ind w:left="1032" w:right="1022"/>
              <w:jc w:val="center"/>
              <w:rPr>
                <w:b/>
                <w:i/>
              </w:rPr>
            </w:pPr>
            <w:r w:rsidRPr="00FD7B19">
              <w:rPr>
                <w:b/>
                <w:i/>
              </w:rPr>
              <w:t>Adattamento</w:t>
            </w:r>
            <w:r w:rsidRPr="00FD7B19">
              <w:rPr>
                <w:b/>
                <w:i/>
                <w:spacing w:val="64"/>
              </w:rPr>
              <w:t xml:space="preserve"> </w:t>
            </w:r>
            <w:r w:rsidRPr="00FD7B19">
              <w:rPr>
                <w:b/>
                <w:i/>
              </w:rPr>
              <w:t>della</w:t>
            </w:r>
            <w:r w:rsidRPr="00FD7B19">
              <w:rPr>
                <w:b/>
                <w:i/>
                <w:spacing w:val="64"/>
              </w:rPr>
              <w:t xml:space="preserve"> </w:t>
            </w:r>
            <w:r w:rsidRPr="00FD7B19">
              <w:rPr>
                <w:b/>
                <w:i/>
              </w:rPr>
              <w:t>programmazione</w:t>
            </w:r>
          </w:p>
        </w:tc>
      </w:tr>
      <w:tr w:rsidR="0090463F" w14:paraId="189CF17D" w14:textId="77777777" w:rsidTr="008036AB">
        <w:trPr>
          <w:trHeight w:val="830"/>
        </w:trPr>
        <w:tc>
          <w:tcPr>
            <w:tcW w:w="3409" w:type="dxa"/>
          </w:tcPr>
          <w:p w14:paraId="63992FF8" w14:textId="77777777" w:rsidR="0090463F" w:rsidRDefault="0090463F" w:rsidP="008036AB">
            <w:pPr>
              <w:pStyle w:val="TableParagraph"/>
              <w:spacing w:before="5"/>
            </w:pPr>
          </w:p>
          <w:p w14:paraId="06D23728" w14:textId="77777777" w:rsidR="0090463F" w:rsidRDefault="0090463F" w:rsidP="008036AB">
            <w:pPr>
              <w:pStyle w:val="TableParagraph"/>
              <w:spacing w:line="270" w:lineRule="atLeast"/>
              <w:ind w:left="919" w:right="798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Ritmi più lenti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6371" w:type="dxa"/>
          </w:tcPr>
          <w:p w14:paraId="499AA8E3" w14:textId="62DFF043" w:rsidR="0090463F" w:rsidRDefault="0090463F" w:rsidP="008036AB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  <w:tab w:val="left" w:pos="413"/>
              </w:tabs>
              <w:spacing w:before="1"/>
              <w:ind w:hanging="342"/>
              <w:rPr>
                <w:sz w:val="24"/>
              </w:rPr>
            </w:pPr>
            <w:r>
              <w:rPr>
                <w:sz w:val="24"/>
              </w:rPr>
              <w:t>Interventi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recupero, anche con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14:paraId="4D4DDE83" w14:textId="77777777" w:rsidR="0090463F" w:rsidRDefault="0090463F" w:rsidP="008036AB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  <w:tab w:val="left" w:pos="413"/>
              </w:tabs>
              <w:ind w:hanging="34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gruppo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allievi</w:t>
            </w:r>
          </w:p>
          <w:p w14:paraId="3F5E1D75" w14:textId="77777777" w:rsidR="0090463F" w:rsidRDefault="0090463F" w:rsidP="008036AB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  <w:tab w:val="left" w:pos="413"/>
              </w:tabs>
              <w:spacing w:line="257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Differente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scansione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temporale</w:t>
            </w:r>
          </w:p>
        </w:tc>
      </w:tr>
      <w:tr w:rsidR="0090463F" w14:paraId="1B16DC70" w14:textId="77777777" w:rsidTr="008036AB">
        <w:trPr>
          <w:trHeight w:val="1655"/>
        </w:trPr>
        <w:tc>
          <w:tcPr>
            <w:tcW w:w="3409" w:type="dxa"/>
          </w:tcPr>
          <w:p w14:paraId="57E91609" w14:textId="77777777" w:rsidR="0090463F" w:rsidRDefault="0090463F" w:rsidP="008036AB">
            <w:pPr>
              <w:pStyle w:val="TableParagraph"/>
              <w:rPr>
                <w:sz w:val="26"/>
              </w:rPr>
            </w:pPr>
          </w:p>
          <w:p w14:paraId="23FF3801" w14:textId="77777777" w:rsidR="0090463F" w:rsidRDefault="0090463F" w:rsidP="008036AB">
            <w:pPr>
              <w:pStyle w:val="TableParagraph"/>
              <w:spacing w:before="10"/>
              <w:rPr>
                <w:sz w:val="21"/>
              </w:rPr>
            </w:pPr>
          </w:p>
          <w:p w14:paraId="111444F3" w14:textId="77777777" w:rsidR="0090463F" w:rsidRDefault="0090463F" w:rsidP="008036AB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Deprivazioni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socioculturali</w:t>
            </w:r>
          </w:p>
        </w:tc>
        <w:tc>
          <w:tcPr>
            <w:tcW w:w="6371" w:type="dxa"/>
          </w:tcPr>
          <w:p w14:paraId="51A5D5CC" w14:textId="77777777" w:rsidR="0090463F" w:rsidRDefault="0090463F" w:rsidP="008036AB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75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Traguardi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14:paraId="6207E3CD" w14:textId="77777777" w:rsidR="0090463F" w:rsidRDefault="0090463F" w:rsidP="008036AB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ind w:hanging="342"/>
              <w:rPr>
                <w:sz w:val="24"/>
              </w:rPr>
            </w:pPr>
            <w:r>
              <w:rPr>
                <w:sz w:val="24"/>
              </w:rPr>
              <w:t>Differenziazione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tappe</w:t>
            </w:r>
          </w:p>
          <w:p w14:paraId="63BB1081" w14:textId="77777777" w:rsidR="0090463F" w:rsidRDefault="0090463F" w:rsidP="008036AB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ind w:hanging="342"/>
              <w:rPr>
                <w:sz w:val="24"/>
              </w:rPr>
            </w:pPr>
            <w:r>
              <w:rPr>
                <w:sz w:val="24"/>
              </w:rPr>
              <w:t>Differenziazione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metodologica</w:t>
            </w:r>
          </w:p>
          <w:p w14:paraId="1A750752" w14:textId="77777777" w:rsidR="0090463F" w:rsidRDefault="0090463F" w:rsidP="008036AB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ind w:hanging="342"/>
              <w:rPr>
                <w:sz w:val="24"/>
              </w:rPr>
            </w:pPr>
            <w:r>
              <w:rPr>
                <w:sz w:val="24"/>
              </w:rPr>
              <w:t>Semplificazione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</w:p>
          <w:p w14:paraId="16A6A231" w14:textId="77777777" w:rsidR="0090463F" w:rsidRDefault="0090463F" w:rsidP="008036AB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ind w:hanging="342"/>
              <w:rPr>
                <w:sz w:val="24"/>
              </w:rPr>
            </w:pPr>
            <w:r>
              <w:rPr>
                <w:sz w:val="24"/>
              </w:rPr>
              <w:t>Momenti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</w:p>
          <w:p w14:paraId="11A8FDA2" w14:textId="77777777" w:rsidR="0090463F" w:rsidRDefault="0090463F" w:rsidP="008036AB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</w:tabs>
              <w:spacing w:line="257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Riduzione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</w:p>
        </w:tc>
      </w:tr>
      <w:tr w:rsidR="0090463F" w14:paraId="47559A5F" w14:textId="77777777" w:rsidTr="008036AB">
        <w:trPr>
          <w:trHeight w:val="1104"/>
        </w:trPr>
        <w:tc>
          <w:tcPr>
            <w:tcW w:w="3409" w:type="dxa"/>
          </w:tcPr>
          <w:p w14:paraId="57136B16" w14:textId="77777777" w:rsidR="0090463F" w:rsidRDefault="0090463F" w:rsidP="008036AB">
            <w:pPr>
              <w:pStyle w:val="TableParagraph"/>
              <w:spacing w:before="10"/>
              <w:rPr>
                <w:sz w:val="23"/>
              </w:rPr>
            </w:pPr>
          </w:p>
          <w:p w14:paraId="1EFFFFE3" w14:textId="77777777" w:rsidR="0090463F" w:rsidRDefault="0090463F" w:rsidP="008036AB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Alunni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particolarmente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dotati</w:t>
            </w:r>
          </w:p>
        </w:tc>
        <w:tc>
          <w:tcPr>
            <w:tcW w:w="6371" w:type="dxa"/>
          </w:tcPr>
          <w:p w14:paraId="5E087996" w14:textId="77777777" w:rsidR="0090463F" w:rsidRDefault="0090463F" w:rsidP="008036AB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  <w:tab w:val="left" w:pos="413"/>
              </w:tabs>
              <w:spacing w:line="275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Diverso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impulso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loro sviluppo</w:t>
            </w:r>
          </w:p>
          <w:p w14:paraId="062D4C55" w14:textId="77777777" w:rsidR="0090463F" w:rsidRDefault="0090463F" w:rsidP="008036AB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  <w:tab w:val="left" w:pos="413"/>
              </w:tabs>
              <w:ind w:hanging="342"/>
              <w:rPr>
                <w:sz w:val="24"/>
              </w:rPr>
            </w:pPr>
            <w:r>
              <w:rPr>
                <w:sz w:val="24"/>
              </w:rPr>
              <w:t>Incremento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espressivi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creativi</w:t>
            </w:r>
          </w:p>
          <w:p w14:paraId="12D60E61" w14:textId="77777777" w:rsidR="0090463F" w:rsidRDefault="0090463F" w:rsidP="008036AB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  <w:tab w:val="left" w:pos="413"/>
              </w:tabs>
              <w:ind w:hanging="34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potenziamento</w:t>
            </w:r>
          </w:p>
          <w:p w14:paraId="38F26D3D" w14:textId="77777777" w:rsidR="0090463F" w:rsidRDefault="0090463F" w:rsidP="008036AB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  <w:tab w:val="left" w:pos="413"/>
              </w:tabs>
              <w:spacing w:line="257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Momenti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ricerca,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supporto informatico.</w:t>
            </w:r>
          </w:p>
        </w:tc>
      </w:tr>
      <w:tr w:rsidR="0090463F" w14:paraId="43848E32" w14:textId="77777777" w:rsidTr="008036AB">
        <w:trPr>
          <w:trHeight w:val="1379"/>
        </w:trPr>
        <w:tc>
          <w:tcPr>
            <w:tcW w:w="3409" w:type="dxa"/>
          </w:tcPr>
          <w:p w14:paraId="3A1006DA" w14:textId="77777777" w:rsidR="0090463F" w:rsidRDefault="0090463F" w:rsidP="008036AB">
            <w:pPr>
              <w:pStyle w:val="TableParagraph"/>
              <w:spacing w:before="10"/>
              <w:rPr>
                <w:sz w:val="23"/>
              </w:rPr>
            </w:pPr>
          </w:p>
          <w:p w14:paraId="13E3B8F5" w14:textId="77777777" w:rsidR="0090463F" w:rsidRDefault="0090463F" w:rsidP="008036AB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Alunni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stranieri</w:t>
            </w:r>
          </w:p>
        </w:tc>
        <w:tc>
          <w:tcPr>
            <w:tcW w:w="6371" w:type="dxa"/>
          </w:tcPr>
          <w:p w14:paraId="223B47BA" w14:textId="77777777" w:rsidR="0090463F" w:rsidRDefault="0090463F" w:rsidP="008036A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Consolidamento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stimolazione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italiana,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indispensabile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l’apprendimento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l’integrazione</w:t>
            </w:r>
          </w:p>
          <w:p w14:paraId="573B714D" w14:textId="77777777" w:rsidR="0090463F" w:rsidRDefault="0090463F" w:rsidP="008036A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Richieste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semplificate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scritte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orali.</w:t>
            </w:r>
          </w:p>
          <w:p w14:paraId="1E7682CC" w14:textId="77777777" w:rsidR="0090463F" w:rsidRDefault="0090463F" w:rsidP="008036A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57" w:lineRule="exact"/>
              <w:ind w:hanging="342"/>
              <w:jc w:val="both"/>
              <w:rPr>
                <w:sz w:val="24"/>
              </w:rPr>
            </w:pPr>
            <w:r>
              <w:rPr>
                <w:sz w:val="24"/>
              </w:rPr>
              <w:t>Valutazione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</w:p>
        </w:tc>
      </w:tr>
    </w:tbl>
    <w:p w14:paraId="71D9CA00" w14:textId="77777777" w:rsidR="0090463F" w:rsidRDefault="0090463F" w:rsidP="00C409AA">
      <w:pPr>
        <w:pStyle w:val="Corpotesto"/>
        <w:spacing w:before="9"/>
        <w:ind w:left="0"/>
        <w:rPr>
          <w:sz w:val="31"/>
        </w:rPr>
      </w:pPr>
    </w:p>
    <w:p w14:paraId="1CFE6653" w14:textId="4066E970" w:rsidR="002C4681" w:rsidRPr="002C4681" w:rsidRDefault="002C4681" w:rsidP="002C4681">
      <w:pPr>
        <w:pStyle w:val="Titolo1"/>
        <w:rPr>
          <w:sz w:val="22"/>
          <w:szCs w:val="22"/>
        </w:rPr>
      </w:pPr>
      <w:r w:rsidRPr="002C4681">
        <w:rPr>
          <w:sz w:val="22"/>
          <w:szCs w:val="22"/>
        </w:rPr>
        <w:t>SCELTE</w:t>
      </w:r>
      <w:r w:rsidRPr="002C4681">
        <w:rPr>
          <w:spacing w:val="-8"/>
          <w:sz w:val="22"/>
          <w:szCs w:val="22"/>
        </w:rPr>
        <w:t xml:space="preserve"> </w:t>
      </w:r>
      <w:r w:rsidRPr="002C4681">
        <w:rPr>
          <w:sz w:val="22"/>
          <w:szCs w:val="22"/>
        </w:rPr>
        <w:t>ORGANIZZATIVE</w:t>
      </w:r>
      <w:r w:rsidRPr="002C4681">
        <w:rPr>
          <w:spacing w:val="-7"/>
          <w:sz w:val="22"/>
          <w:szCs w:val="22"/>
        </w:rPr>
        <w:t xml:space="preserve"> </w:t>
      </w:r>
      <w:r w:rsidRPr="002C4681">
        <w:rPr>
          <w:sz w:val="22"/>
          <w:szCs w:val="22"/>
        </w:rPr>
        <w:t>IN</w:t>
      </w:r>
      <w:r w:rsidRPr="002C4681">
        <w:rPr>
          <w:spacing w:val="-5"/>
          <w:sz w:val="22"/>
          <w:szCs w:val="22"/>
        </w:rPr>
        <w:t xml:space="preserve"> </w:t>
      </w:r>
      <w:r w:rsidRPr="002C4681">
        <w:rPr>
          <w:sz w:val="22"/>
          <w:szCs w:val="22"/>
        </w:rPr>
        <w:t>FUNZIONE</w:t>
      </w:r>
      <w:r w:rsidRPr="002C4681">
        <w:rPr>
          <w:spacing w:val="-4"/>
          <w:sz w:val="22"/>
          <w:szCs w:val="22"/>
        </w:rPr>
        <w:t xml:space="preserve"> </w:t>
      </w:r>
      <w:r w:rsidRPr="002C4681">
        <w:rPr>
          <w:sz w:val="22"/>
          <w:szCs w:val="22"/>
        </w:rPr>
        <w:t>DELL’APPRENDIMENTO</w:t>
      </w:r>
      <w:r w:rsidRPr="002C4681">
        <w:rPr>
          <w:spacing w:val="-4"/>
          <w:sz w:val="22"/>
          <w:szCs w:val="22"/>
        </w:rPr>
        <w:t xml:space="preserve"> </w:t>
      </w:r>
      <w:r w:rsidRPr="002C4681">
        <w:rPr>
          <w:sz w:val="22"/>
          <w:szCs w:val="22"/>
        </w:rPr>
        <w:t>PERSONALIZZATO</w:t>
      </w:r>
    </w:p>
    <w:p w14:paraId="66A849D4" w14:textId="77777777" w:rsidR="002C4681" w:rsidRPr="002C4681" w:rsidRDefault="002C4681" w:rsidP="002C4681">
      <w:pPr>
        <w:pStyle w:val="Corpotesto"/>
        <w:spacing w:before="2"/>
        <w:ind w:left="0"/>
        <w:rPr>
          <w:b/>
          <w:sz w:val="22"/>
          <w:szCs w:val="22"/>
        </w:rPr>
      </w:pPr>
    </w:p>
    <w:p w14:paraId="61253563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ind w:right="431"/>
        <w:jc w:val="both"/>
        <w:rPr>
          <w:sz w:val="24"/>
        </w:rPr>
      </w:pPr>
      <w:r>
        <w:rPr>
          <w:sz w:val="24"/>
        </w:rPr>
        <w:t>Valorizzazione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creazione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clima</w:t>
      </w:r>
      <w:r>
        <w:rPr>
          <w:spacing w:val="-2"/>
          <w:sz w:val="24"/>
        </w:rPr>
        <w:t xml:space="preserve"> </w:t>
      </w:r>
      <w:r>
        <w:rPr>
          <w:sz w:val="24"/>
        </w:rPr>
        <w:t>positivo,</w:t>
      </w:r>
      <w:r>
        <w:rPr>
          <w:spacing w:val="-1"/>
          <w:sz w:val="24"/>
        </w:rPr>
        <w:t xml:space="preserve"> </w:t>
      </w:r>
      <w:r>
        <w:rPr>
          <w:sz w:val="24"/>
        </w:rPr>
        <w:t>organizzando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permettere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favorire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varietà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situazioni</w:t>
      </w:r>
      <w:r>
        <w:rPr>
          <w:spacing w:val="1"/>
          <w:sz w:val="24"/>
        </w:rPr>
        <w:t xml:space="preserve"> </w:t>
      </w:r>
      <w:r>
        <w:rPr>
          <w:sz w:val="24"/>
        </w:rPr>
        <w:t>comunicative</w:t>
      </w:r>
      <w:r>
        <w:rPr>
          <w:spacing w:val="-2"/>
          <w:sz w:val="24"/>
        </w:rPr>
        <w:t xml:space="preserve"> </w:t>
      </w:r>
      <w:r>
        <w:rPr>
          <w:sz w:val="24"/>
        </w:rPr>
        <w:t>(lavori di gruppo, coppie d’aiuto, operatività</w:t>
      </w:r>
      <w:r>
        <w:rPr>
          <w:spacing w:val="-2"/>
          <w:sz w:val="24"/>
        </w:rPr>
        <w:t xml:space="preserve"> </w:t>
      </w:r>
      <w:r>
        <w:rPr>
          <w:sz w:val="24"/>
        </w:rPr>
        <w:t>guidata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libera);</w:t>
      </w:r>
    </w:p>
    <w:p w14:paraId="6B7DFBF7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ind w:right="423"/>
        <w:jc w:val="both"/>
        <w:rPr>
          <w:sz w:val="24"/>
        </w:rPr>
      </w:pPr>
      <w:r>
        <w:rPr>
          <w:sz w:val="24"/>
        </w:rPr>
        <w:t>Utilizzo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mediatori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didattici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operativi</w:t>
      </w:r>
      <w:r>
        <w:rPr>
          <w:spacing w:val="1"/>
          <w:sz w:val="24"/>
        </w:rPr>
        <w:t xml:space="preserve"> </w:t>
      </w:r>
      <w:r>
        <w:rPr>
          <w:sz w:val="24"/>
        </w:rPr>
        <w:t>(visite</w:t>
      </w:r>
      <w:r>
        <w:rPr>
          <w:spacing w:val="1"/>
          <w:sz w:val="24"/>
        </w:rPr>
        <w:t xml:space="preserve"> </w:t>
      </w:r>
      <w:r>
        <w:rPr>
          <w:sz w:val="24"/>
        </w:rPr>
        <w:t>d’istruzione,</w:t>
      </w:r>
      <w:r>
        <w:rPr>
          <w:spacing w:val="1"/>
          <w:sz w:val="24"/>
        </w:rPr>
        <w:t xml:space="preserve"> </w:t>
      </w:r>
      <w:r>
        <w:rPr>
          <w:sz w:val="24"/>
        </w:rPr>
        <w:t>elaborazioni</w:t>
      </w:r>
      <w:r>
        <w:rPr>
          <w:spacing w:val="1"/>
          <w:sz w:val="24"/>
        </w:rPr>
        <w:t xml:space="preserve"> </w:t>
      </w:r>
      <w:r>
        <w:rPr>
          <w:sz w:val="24"/>
        </w:rPr>
        <w:t>creativi,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produzione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strumenti),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visivi</w:t>
      </w:r>
      <w:r>
        <w:rPr>
          <w:spacing w:val="-13"/>
          <w:sz w:val="24"/>
        </w:rPr>
        <w:t xml:space="preserve"> </w:t>
      </w:r>
      <w:r>
        <w:rPr>
          <w:sz w:val="24"/>
        </w:rPr>
        <w:t>(documentazione</w:t>
      </w:r>
      <w:r>
        <w:rPr>
          <w:spacing w:val="-14"/>
          <w:sz w:val="24"/>
        </w:rPr>
        <w:t xml:space="preserve"> </w:t>
      </w:r>
      <w:r>
        <w:rPr>
          <w:sz w:val="24"/>
        </w:rPr>
        <w:t>iconografica,</w:t>
      </w:r>
      <w:r>
        <w:rPr>
          <w:spacing w:val="-13"/>
          <w:sz w:val="24"/>
        </w:rPr>
        <w:t xml:space="preserve"> </w:t>
      </w:r>
      <w:r>
        <w:rPr>
          <w:sz w:val="24"/>
        </w:rPr>
        <w:t>diapositive,</w:t>
      </w:r>
      <w:r>
        <w:rPr>
          <w:spacing w:val="-11"/>
          <w:sz w:val="24"/>
        </w:rPr>
        <w:t xml:space="preserve"> </w:t>
      </w:r>
      <w:r>
        <w:rPr>
          <w:sz w:val="24"/>
        </w:rPr>
        <w:t>filmati,</w:t>
      </w:r>
      <w:r>
        <w:rPr>
          <w:spacing w:val="-13"/>
          <w:sz w:val="24"/>
        </w:rPr>
        <w:t xml:space="preserve"> </w:t>
      </w:r>
      <w:r>
        <w:rPr>
          <w:sz w:val="24"/>
        </w:rPr>
        <w:t>videocassette,</w:t>
      </w:r>
      <w:r>
        <w:rPr>
          <w:spacing w:val="-58"/>
          <w:sz w:val="24"/>
        </w:rPr>
        <w:t xml:space="preserve"> </w:t>
      </w:r>
      <w:r>
        <w:rPr>
          <w:sz w:val="24"/>
        </w:rPr>
        <w:t>DVD,</w:t>
      </w:r>
      <w:r>
        <w:rPr>
          <w:spacing w:val="-4"/>
          <w:sz w:val="24"/>
        </w:rPr>
        <w:t xml:space="preserve"> </w:t>
      </w:r>
      <w:r>
        <w:rPr>
          <w:sz w:val="24"/>
        </w:rPr>
        <w:t>ipertesti,</w:t>
      </w:r>
      <w:r>
        <w:rPr>
          <w:spacing w:val="-4"/>
          <w:sz w:val="24"/>
        </w:rPr>
        <w:t xml:space="preserve"> </w:t>
      </w:r>
      <w:r>
        <w:rPr>
          <w:sz w:val="24"/>
        </w:rPr>
        <w:t>testi</w:t>
      </w:r>
      <w:r>
        <w:rPr>
          <w:spacing w:val="-2"/>
          <w:sz w:val="24"/>
        </w:rPr>
        <w:t xml:space="preserve"> </w:t>
      </w:r>
      <w:r>
        <w:rPr>
          <w:sz w:val="24"/>
        </w:rPr>
        <w:t>informatici),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verbali</w:t>
      </w:r>
      <w:r>
        <w:rPr>
          <w:spacing w:val="-2"/>
          <w:sz w:val="24"/>
        </w:rPr>
        <w:t xml:space="preserve"> </w:t>
      </w:r>
      <w:r>
        <w:rPr>
          <w:sz w:val="24"/>
        </w:rPr>
        <w:t>(lezioni</w:t>
      </w:r>
      <w:r>
        <w:rPr>
          <w:spacing w:val="-1"/>
          <w:sz w:val="24"/>
        </w:rPr>
        <w:t xml:space="preserve"> </w:t>
      </w:r>
      <w:r>
        <w:rPr>
          <w:sz w:val="24"/>
        </w:rPr>
        <w:t>espositivi,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discussioni,</w:t>
      </w:r>
      <w:r>
        <w:rPr>
          <w:spacing w:val="-2"/>
          <w:sz w:val="24"/>
        </w:rPr>
        <w:t xml:space="preserve"> </w:t>
      </w:r>
      <w:r>
        <w:rPr>
          <w:sz w:val="24"/>
        </w:rPr>
        <w:t>lettura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manuali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testi</w:t>
      </w:r>
      <w:r>
        <w:rPr>
          <w:spacing w:val="-57"/>
          <w:sz w:val="24"/>
        </w:rPr>
        <w:t xml:space="preserve"> </w:t>
      </w:r>
      <w:r>
        <w:rPr>
          <w:sz w:val="24"/>
        </w:rPr>
        <w:t>vari,</w:t>
      </w:r>
      <w:r>
        <w:rPr>
          <w:spacing w:val="-2"/>
          <w:sz w:val="24"/>
        </w:rPr>
        <w:t xml:space="preserve"> </w:t>
      </w:r>
      <w:r>
        <w:rPr>
          <w:sz w:val="24"/>
        </w:rPr>
        <w:t>consultazione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repertori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informatici),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analogici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</w:rPr>
        <w:t>(simulazioni,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rappresentazioni</w:t>
      </w:r>
      <w:r>
        <w:rPr>
          <w:spacing w:val="-2"/>
          <w:sz w:val="24"/>
        </w:rPr>
        <w:t xml:space="preserve"> </w:t>
      </w:r>
      <w:r>
        <w:rPr>
          <w:sz w:val="24"/>
        </w:rPr>
        <w:t>teatrali);</w:t>
      </w:r>
    </w:p>
    <w:p w14:paraId="5B382D3D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line="277" w:lineRule="exact"/>
        <w:ind w:hanging="361"/>
        <w:jc w:val="both"/>
        <w:rPr>
          <w:sz w:val="24"/>
        </w:rPr>
      </w:pPr>
      <w:r>
        <w:rPr>
          <w:sz w:val="24"/>
        </w:rPr>
        <w:t>Semplificazione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contenuti</w:t>
      </w:r>
      <w:r>
        <w:rPr>
          <w:spacing w:val="-1"/>
          <w:sz w:val="24"/>
        </w:rPr>
        <w:t xml:space="preserve"> </w:t>
      </w:r>
      <w:r>
        <w:rPr>
          <w:sz w:val="24"/>
        </w:rPr>
        <w:t>attraverso</w:t>
      </w:r>
      <w:r>
        <w:rPr>
          <w:spacing w:val="-2"/>
          <w:sz w:val="24"/>
        </w:rPr>
        <w:t xml:space="preserve"> </w:t>
      </w:r>
      <w:r>
        <w:rPr>
          <w:sz w:val="24"/>
        </w:rPr>
        <w:t>schemi</w:t>
      </w:r>
      <w:r>
        <w:rPr>
          <w:spacing w:val="-1"/>
          <w:sz w:val="24"/>
        </w:rPr>
        <w:t xml:space="preserve"> </w:t>
      </w:r>
      <w:r>
        <w:rPr>
          <w:sz w:val="24"/>
        </w:rPr>
        <w:t>riepilogativi</w:t>
      </w:r>
      <w:r>
        <w:rPr>
          <w:spacing w:val="-2"/>
          <w:sz w:val="24"/>
        </w:rPr>
        <w:t xml:space="preserve"> </w:t>
      </w:r>
      <w:r>
        <w:rPr>
          <w:sz w:val="24"/>
        </w:rPr>
        <w:t>sintetici;</w:t>
      </w:r>
    </w:p>
    <w:p w14:paraId="152C5667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before="1" w:line="277" w:lineRule="exact"/>
        <w:ind w:hanging="361"/>
        <w:jc w:val="both"/>
        <w:rPr>
          <w:sz w:val="24"/>
        </w:rPr>
      </w:pPr>
      <w:r>
        <w:rPr>
          <w:sz w:val="24"/>
        </w:rPr>
        <w:t>Ripresa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contenuti, procedure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lessico non</w:t>
      </w:r>
      <w:r>
        <w:rPr>
          <w:spacing w:val="-1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acquisiti;</w:t>
      </w:r>
    </w:p>
    <w:p w14:paraId="60FB6DB4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ind w:right="432"/>
        <w:jc w:val="both"/>
        <w:rPr>
          <w:sz w:val="24"/>
        </w:rPr>
      </w:pPr>
      <w:r>
        <w:rPr>
          <w:sz w:val="24"/>
        </w:rPr>
        <w:t>Ripresentazione e ampliamento di contenuti secondo un modello “a spirale” dell’apprendimento</w:t>
      </w:r>
      <w:r>
        <w:rPr>
          <w:spacing w:val="1"/>
          <w:sz w:val="24"/>
        </w:rPr>
        <w:t xml:space="preserve"> </w:t>
      </w:r>
      <w:r>
        <w:rPr>
          <w:sz w:val="24"/>
        </w:rPr>
        <w:t>(proposta di contenuti / studio del testo / esercitazioni di lessico e applicazione / correzione degli</w:t>
      </w:r>
      <w:r>
        <w:rPr>
          <w:spacing w:val="-57"/>
          <w:sz w:val="24"/>
        </w:rPr>
        <w:t xml:space="preserve"> </w:t>
      </w:r>
      <w:r>
        <w:rPr>
          <w:sz w:val="24"/>
        </w:rPr>
        <w:t>esercizi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discussione</w:t>
      </w:r>
      <w:r>
        <w:rPr>
          <w:spacing w:val="1"/>
          <w:sz w:val="24"/>
        </w:rPr>
        <w:t xml:space="preserve"> </w:t>
      </w:r>
      <w:r>
        <w:rPr>
          <w:sz w:val="24"/>
        </w:rPr>
        <w:t>collettiva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verifica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correzione</w:t>
      </w:r>
      <w:r>
        <w:rPr>
          <w:spacing w:val="1"/>
          <w:sz w:val="24"/>
        </w:rPr>
        <w:t xml:space="preserve"> </w:t>
      </w:r>
      <w:r>
        <w:rPr>
          <w:sz w:val="24"/>
        </w:rPr>
        <w:t>/ripresa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approfondimento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aggancio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argomento</w:t>
      </w:r>
      <w:r>
        <w:rPr>
          <w:spacing w:val="-14"/>
          <w:sz w:val="24"/>
        </w:rPr>
        <w:t xml:space="preserve"> </w:t>
      </w:r>
      <w:r>
        <w:rPr>
          <w:sz w:val="24"/>
        </w:rPr>
        <w:t>affine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recupero</w:t>
      </w:r>
      <w:r>
        <w:rPr>
          <w:spacing w:val="-16"/>
          <w:sz w:val="24"/>
        </w:rPr>
        <w:t xml:space="preserve"> </w:t>
      </w:r>
      <w:r>
        <w:rPr>
          <w:sz w:val="24"/>
        </w:rPr>
        <w:t>delle</w:t>
      </w:r>
      <w:r>
        <w:rPr>
          <w:spacing w:val="-16"/>
          <w:sz w:val="24"/>
        </w:rPr>
        <w:t xml:space="preserve"> </w:t>
      </w:r>
      <w:r>
        <w:rPr>
          <w:sz w:val="24"/>
        </w:rPr>
        <w:t>acquisizioni</w:t>
      </w:r>
      <w:r>
        <w:rPr>
          <w:spacing w:val="-13"/>
          <w:sz w:val="24"/>
        </w:rPr>
        <w:t xml:space="preserve"> </w:t>
      </w:r>
      <w:r>
        <w:rPr>
          <w:sz w:val="24"/>
        </w:rPr>
        <w:t>pregresse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esercizi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applicativi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gramStart"/>
      <w:r>
        <w:rPr>
          <w:sz w:val="24"/>
        </w:rPr>
        <w:t>… )</w:t>
      </w:r>
      <w:proofErr w:type="gramEnd"/>
    </w:p>
    <w:p w14:paraId="28AC8CC0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Fornitura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modelli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esercizi</w:t>
      </w:r>
      <w:r>
        <w:rPr>
          <w:spacing w:val="-1"/>
          <w:sz w:val="24"/>
        </w:rPr>
        <w:t xml:space="preserve"> </w:t>
      </w:r>
      <w:r>
        <w:rPr>
          <w:sz w:val="24"/>
        </w:rPr>
        <w:t>applicativi</w:t>
      </w:r>
      <w:r>
        <w:rPr>
          <w:spacing w:val="-1"/>
          <w:sz w:val="24"/>
        </w:rPr>
        <w:t xml:space="preserve"> </w:t>
      </w:r>
      <w:r>
        <w:rPr>
          <w:sz w:val="24"/>
        </w:rPr>
        <w:t>assegnati;</w:t>
      </w:r>
    </w:p>
    <w:p w14:paraId="7EA06CF9" w14:textId="77777777" w:rsidR="002C4681" w:rsidRDefault="002C4681" w:rsidP="002C4681">
      <w:pPr>
        <w:jc w:val="both"/>
        <w:rPr>
          <w:sz w:val="24"/>
        </w:rPr>
        <w:sectPr w:rsidR="002C4681">
          <w:pgSz w:w="11910" w:h="16840"/>
          <w:pgMar w:top="760" w:right="320" w:bottom="1360" w:left="880" w:header="0" w:footer="1098" w:gutter="0"/>
          <w:cols w:space="720"/>
        </w:sectPr>
      </w:pPr>
    </w:p>
    <w:p w14:paraId="6B819ABE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spacing w:before="74" w:line="277" w:lineRule="exact"/>
        <w:ind w:hanging="361"/>
        <w:rPr>
          <w:sz w:val="24"/>
        </w:rPr>
      </w:pPr>
      <w:r>
        <w:rPr>
          <w:sz w:val="24"/>
        </w:rPr>
        <w:lastRenderedPageBreak/>
        <w:t>Avvio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esercizi</w:t>
      </w:r>
      <w:r>
        <w:rPr>
          <w:spacing w:val="-1"/>
          <w:sz w:val="24"/>
        </w:rPr>
        <w:t xml:space="preserve"> </w:t>
      </w:r>
      <w:r>
        <w:rPr>
          <w:sz w:val="24"/>
        </w:rPr>
        <w:t>assegnati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casa;</w:t>
      </w:r>
    </w:p>
    <w:p w14:paraId="661A68D3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spacing w:line="276" w:lineRule="exact"/>
        <w:ind w:hanging="361"/>
        <w:rPr>
          <w:sz w:val="24"/>
        </w:rPr>
      </w:pPr>
      <w:r>
        <w:rPr>
          <w:sz w:val="24"/>
        </w:rPr>
        <w:t>Correzione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fonemi/termini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1"/>
          <w:sz w:val="24"/>
        </w:rPr>
        <w:t xml:space="preserve"> </w:t>
      </w:r>
      <w:r>
        <w:rPr>
          <w:sz w:val="24"/>
        </w:rPr>
        <w:t>pronunciati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contenuti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precisi;</w:t>
      </w:r>
    </w:p>
    <w:p w14:paraId="1E3465F5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3"/>
          <w:tab w:val="left" w:pos="974"/>
        </w:tabs>
        <w:spacing w:line="277" w:lineRule="exact"/>
        <w:ind w:hanging="361"/>
        <w:rPr>
          <w:sz w:val="24"/>
        </w:rPr>
      </w:pPr>
      <w:r>
        <w:rPr>
          <w:sz w:val="24"/>
        </w:rPr>
        <w:t>Individuazione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obiettivi</w:t>
      </w:r>
      <w:r>
        <w:rPr>
          <w:spacing w:val="-1"/>
          <w:sz w:val="24"/>
        </w:rPr>
        <w:t xml:space="preserve"> </w:t>
      </w:r>
      <w:r>
        <w:rPr>
          <w:sz w:val="24"/>
        </w:rPr>
        <w:t>conoscitivi</w:t>
      </w:r>
      <w:r>
        <w:rPr>
          <w:spacing w:val="-1"/>
          <w:sz w:val="24"/>
        </w:rPr>
        <w:t xml:space="preserve"> </w:t>
      </w:r>
      <w:r>
        <w:rPr>
          <w:sz w:val="24"/>
        </w:rPr>
        <w:t>minimi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verifica</w:t>
      </w:r>
      <w:r>
        <w:rPr>
          <w:spacing w:val="-2"/>
          <w:sz w:val="24"/>
        </w:rPr>
        <w:t xml:space="preserve"> </w:t>
      </w:r>
      <w:r>
        <w:rPr>
          <w:sz w:val="24"/>
        </w:rPr>
        <w:t>graduate;</w:t>
      </w:r>
    </w:p>
    <w:p w14:paraId="5B3832C8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before="4" w:line="237" w:lineRule="auto"/>
        <w:ind w:right="431"/>
        <w:jc w:val="both"/>
        <w:rPr>
          <w:sz w:val="24"/>
        </w:rPr>
      </w:pPr>
      <w:r>
        <w:rPr>
          <w:sz w:val="24"/>
        </w:rPr>
        <w:t>Predisposizione di sintesi (alla lavagna, su lavagna luminosa, con dettatura di sintesi per punti)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ciascun argomento spiegato in classe;</w:t>
      </w:r>
    </w:p>
    <w:p w14:paraId="16010723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before="2"/>
        <w:ind w:right="433"/>
        <w:jc w:val="both"/>
        <w:rPr>
          <w:sz w:val="24"/>
        </w:rPr>
      </w:pPr>
      <w:r>
        <w:rPr>
          <w:sz w:val="24"/>
        </w:rPr>
        <w:t>Controllo dei</w:t>
      </w:r>
      <w:r>
        <w:rPr>
          <w:spacing w:val="1"/>
          <w:sz w:val="24"/>
        </w:rPr>
        <w:t xml:space="preserve"> </w:t>
      </w:r>
      <w:r>
        <w:rPr>
          <w:sz w:val="24"/>
        </w:rPr>
        <w:t>quaderni</w:t>
      </w:r>
      <w:r>
        <w:rPr>
          <w:spacing w:val="1"/>
          <w:sz w:val="24"/>
        </w:rPr>
        <w:t xml:space="preserve"> </w:t>
      </w:r>
      <w:r>
        <w:rPr>
          <w:sz w:val="24"/>
        </w:rPr>
        <w:t>e correzione degli esercizi</w:t>
      </w:r>
      <w:r>
        <w:rPr>
          <w:spacing w:val="1"/>
          <w:sz w:val="24"/>
        </w:rPr>
        <w:t xml:space="preserve"> </w:t>
      </w:r>
      <w:r>
        <w:rPr>
          <w:sz w:val="24"/>
        </w:rPr>
        <w:t>assegnati,</w:t>
      </w:r>
      <w:r>
        <w:rPr>
          <w:spacing w:val="1"/>
          <w:sz w:val="24"/>
        </w:rPr>
        <w:t xml:space="preserve"> </w:t>
      </w:r>
      <w:r>
        <w:rPr>
          <w:sz w:val="24"/>
        </w:rPr>
        <w:t>prima di affrontare una nuova</w:t>
      </w:r>
      <w:r>
        <w:rPr>
          <w:spacing w:val="1"/>
          <w:sz w:val="24"/>
        </w:rPr>
        <w:t xml:space="preserve"> </w:t>
      </w:r>
      <w:r>
        <w:rPr>
          <w:sz w:val="24"/>
        </w:rPr>
        <w:t>spiegazione;</w:t>
      </w:r>
    </w:p>
    <w:p w14:paraId="407B9372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before="1"/>
        <w:ind w:right="433"/>
        <w:jc w:val="both"/>
        <w:rPr>
          <w:sz w:val="24"/>
        </w:rPr>
      </w:pPr>
      <w:r>
        <w:rPr>
          <w:sz w:val="24"/>
        </w:rPr>
        <w:t>Regolare</w:t>
      </w:r>
      <w:r>
        <w:rPr>
          <w:spacing w:val="1"/>
          <w:sz w:val="24"/>
        </w:rPr>
        <w:t xml:space="preserve"> </w:t>
      </w:r>
      <w:r>
        <w:rPr>
          <w:sz w:val="24"/>
        </w:rPr>
        <w:t>tenuta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rubrica,</w:t>
      </w:r>
      <w:r>
        <w:rPr>
          <w:spacing w:val="1"/>
          <w:sz w:val="24"/>
        </w:rPr>
        <w:t xml:space="preserve"> </w:t>
      </w:r>
      <w:r>
        <w:rPr>
          <w:sz w:val="24"/>
        </w:rPr>
        <w:t>glossario,</w:t>
      </w:r>
      <w:r>
        <w:rPr>
          <w:spacing w:val="1"/>
          <w:sz w:val="24"/>
        </w:rPr>
        <w:t xml:space="preserve"> </w:t>
      </w:r>
      <w:r>
        <w:rPr>
          <w:sz w:val="24"/>
        </w:rPr>
        <w:t>quaderno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disciplinare,</w:t>
      </w:r>
      <w:r>
        <w:rPr>
          <w:spacing w:val="1"/>
          <w:sz w:val="24"/>
        </w:rPr>
        <w:t xml:space="preserve"> </w:t>
      </w:r>
      <w:r>
        <w:rPr>
          <w:sz w:val="24"/>
        </w:rPr>
        <w:t>schemi</w:t>
      </w:r>
      <w:r>
        <w:rPr>
          <w:spacing w:val="1"/>
          <w:sz w:val="24"/>
        </w:rPr>
        <w:t xml:space="preserve"> </w:t>
      </w:r>
      <w:r>
        <w:rPr>
          <w:sz w:val="24"/>
        </w:rPr>
        <w:t>scritti,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favorire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fissazione di lessico, contenuti e procedure specifiche, con relativa osservazione dell’insegnante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seguire</w:t>
      </w:r>
      <w:r>
        <w:rPr>
          <w:spacing w:val="-2"/>
          <w:sz w:val="24"/>
        </w:rPr>
        <w:t xml:space="preserve"> </w:t>
      </w:r>
      <w:r>
        <w:rPr>
          <w:sz w:val="24"/>
        </w:rPr>
        <w:t>l’evoluzione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individuale;</w:t>
      </w:r>
    </w:p>
    <w:p w14:paraId="5FD44C10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ind w:right="428"/>
        <w:jc w:val="both"/>
        <w:rPr>
          <w:sz w:val="24"/>
        </w:rPr>
      </w:pPr>
      <w:r>
        <w:rPr>
          <w:sz w:val="24"/>
        </w:rPr>
        <w:t>Individuazione costante di termini nuovi o complessi; conseguente discussione e comprensione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consapevole,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completamento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significato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parte</w:t>
      </w:r>
      <w:r>
        <w:rPr>
          <w:spacing w:val="-15"/>
          <w:sz w:val="24"/>
        </w:rPr>
        <w:t xml:space="preserve"> </w:t>
      </w:r>
      <w:r>
        <w:rPr>
          <w:sz w:val="24"/>
        </w:rPr>
        <w:t>dell’insegnante;</w:t>
      </w:r>
      <w:r>
        <w:rPr>
          <w:spacing w:val="-15"/>
          <w:sz w:val="24"/>
        </w:rPr>
        <w:t xml:space="preserve"> </w:t>
      </w:r>
      <w:r>
        <w:rPr>
          <w:sz w:val="24"/>
        </w:rPr>
        <w:t>uso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vocabolario,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classe,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turno;</w:t>
      </w:r>
    </w:p>
    <w:p w14:paraId="6E76DEDF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before="3" w:line="237" w:lineRule="auto"/>
        <w:ind w:right="427"/>
        <w:jc w:val="both"/>
        <w:rPr>
          <w:sz w:val="24"/>
        </w:rPr>
      </w:pPr>
      <w:r>
        <w:rPr>
          <w:sz w:val="24"/>
        </w:rPr>
        <w:t>Attività</w:t>
      </w:r>
      <w:r>
        <w:rPr>
          <w:spacing w:val="-7"/>
          <w:sz w:val="24"/>
        </w:rPr>
        <w:t xml:space="preserve"> </w:t>
      </w:r>
      <w:r>
        <w:rPr>
          <w:sz w:val="24"/>
        </w:rPr>
        <w:t>guidata</w:t>
      </w:r>
      <w:r>
        <w:rPr>
          <w:spacing w:val="-7"/>
          <w:sz w:val="24"/>
        </w:rPr>
        <w:t xml:space="preserve"> </w:t>
      </w:r>
      <w:r>
        <w:rPr>
          <w:sz w:val="24"/>
        </w:rPr>
        <w:t>dall’insegnante</w:t>
      </w:r>
      <w:r>
        <w:rPr>
          <w:spacing w:val="48"/>
          <w:sz w:val="24"/>
        </w:rPr>
        <w:t xml:space="preserve"> </w:t>
      </w:r>
      <w:r>
        <w:rPr>
          <w:sz w:val="24"/>
        </w:rPr>
        <w:t>curricolare</w:t>
      </w:r>
      <w:r>
        <w:rPr>
          <w:spacing w:val="-7"/>
          <w:sz w:val="24"/>
        </w:rPr>
        <w:t xml:space="preserve"> </w:t>
      </w:r>
      <w:r>
        <w:rPr>
          <w:sz w:val="24"/>
        </w:rPr>
        <w:t>durante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momenti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lavoro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piccolo</w:t>
      </w:r>
      <w:r>
        <w:rPr>
          <w:spacing w:val="-6"/>
          <w:sz w:val="24"/>
        </w:rPr>
        <w:t xml:space="preserve"> </w:t>
      </w:r>
      <w:r>
        <w:rPr>
          <w:sz w:val="24"/>
        </w:rPr>
        <w:t>gruppo</w:t>
      </w:r>
      <w:r>
        <w:rPr>
          <w:spacing w:val="-6"/>
          <w:sz w:val="24"/>
        </w:rPr>
        <w:t xml:space="preserve"> </w:t>
      </w:r>
      <w:r>
        <w:rPr>
          <w:sz w:val="24"/>
        </w:rPr>
        <w:t>(ore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compresenza</w:t>
      </w:r>
      <w:r>
        <w:rPr>
          <w:spacing w:val="-2"/>
          <w:sz w:val="24"/>
        </w:rPr>
        <w:t xml:space="preserve"> </w:t>
      </w:r>
      <w:r>
        <w:rPr>
          <w:sz w:val="24"/>
        </w:rPr>
        <w:t>al mattino e</w:t>
      </w:r>
      <w:r>
        <w:rPr>
          <w:spacing w:val="1"/>
          <w:sz w:val="24"/>
        </w:rPr>
        <w:t xml:space="preserve"> </w:t>
      </w:r>
      <w:r>
        <w:rPr>
          <w:sz w:val="24"/>
        </w:rPr>
        <w:t>di recupero/potenziamento</w:t>
      </w:r>
      <w:r>
        <w:rPr>
          <w:spacing w:val="-1"/>
          <w:sz w:val="24"/>
        </w:rPr>
        <w:t xml:space="preserve"> </w:t>
      </w:r>
      <w:r>
        <w:rPr>
          <w:sz w:val="24"/>
        </w:rPr>
        <w:t>pomeridiano);</w:t>
      </w:r>
    </w:p>
    <w:p w14:paraId="615101C7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before="5" w:line="237" w:lineRule="auto"/>
        <w:ind w:right="434"/>
        <w:jc w:val="both"/>
        <w:rPr>
          <w:sz w:val="24"/>
        </w:rPr>
      </w:pPr>
      <w:r>
        <w:rPr>
          <w:sz w:val="24"/>
        </w:rPr>
        <w:t>Attività cooperativa a coppie per eseguire completamenti, esercizi mirati, produzioni scritte,</w:t>
      </w:r>
      <w:r>
        <w:rPr>
          <w:spacing w:val="1"/>
          <w:sz w:val="24"/>
        </w:rPr>
        <w:t xml:space="preserve"> </w:t>
      </w:r>
      <w:r>
        <w:rPr>
          <w:sz w:val="24"/>
        </w:rPr>
        <w:t>sintesi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argomenti,</w:t>
      </w:r>
      <w:r>
        <w:rPr>
          <w:spacing w:val="-1"/>
          <w:sz w:val="24"/>
        </w:rPr>
        <w:t xml:space="preserve"> </w:t>
      </w:r>
      <w:r>
        <w:rPr>
          <w:sz w:val="24"/>
        </w:rPr>
        <w:t>ricerca</w:t>
      </w:r>
      <w:r>
        <w:rPr>
          <w:spacing w:val="-3"/>
          <w:sz w:val="24"/>
        </w:rPr>
        <w:t xml:space="preserve"> </w:t>
      </w:r>
      <w:r>
        <w:rPr>
          <w:sz w:val="24"/>
        </w:rPr>
        <w:t>lessicale,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grafica,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interpretazione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grafici;</w:t>
      </w:r>
    </w:p>
    <w:p w14:paraId="7BBE175D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before="3"/>
        <w:ind w:right="434"/>
        <w:jc w:val="both"/>
        <w:rPr>
          <w:sz w:val="24"/>
        </w:rPr>
      </w:pPr>
      <w:r>
        <w:rPr>
          <w:sz w:val="24"/>
        </w:rPr>
        <w:t>Predisposizione di un “contratto formativo” scritto con gli alunni che presentano atteggiamenti</w:t>
      </w:r>
      <w:r>
        <w:rPr>
          <w:spacing w:val="1"/>
          <w:sz w:val="24"/>
        </w:rPr>
        <w:t xml:space="preserve"> </w:t>
      </w:r>
      <w:r>
        <w:rPr>
          <w:sz w:val="24"/>
        </w:rPr>
        <w:t>poco</w:t>
      </w:r>
      <w:r>
        <w:rPr>
          <w:spacing w:val="1"/>
          <w:sz w:val="24"/>
        </w:rPr>
        <w:t xml:space="preserve"> </w:t>
      </w:r>
      <w:r>
        <w:rPr>
          <w:sz w:val="24"/>
        </w:rPr>
        <w:t>consoni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stabilire</w:t>
      </w:r>
      <w:r>
        <w:rPr>
          <w:spacing w:val="1"/>
          <w:sz w:val="24"/>
        </w:rPr>
        <w:t xml:space="preserve"> </w:t>
      </w:r>
      <w:r>
        <w:rPr>
          <w:sz w:val="24"/>
        </w:rPr>
        <w:t>intese</w:t>
      </w:r>
      <w:r>
        <w:rPr>
          <w:spacing w:val="1"/>
          <w:sz w:val="24"/>
        </w:rPr>
        <w:t xml:space="preserve"> </w:t>
      </w:r>
      <w:r>
        <w:rPr>
          <w:sz w:val="24"/>
        </w:rPr>
        <w:t>bilaterali</w:t>
      </w:r>
      <w:r>
        <w:rPr>
          <w:spacing w:val="1"/>
          <w:sz w:val="24"/>
        </w:rPr>
        <w:t xml:space="preserve"> </w:t>
      </w:r>
      <w:r>
        <w:rPr>
          <w:sz w:val="24"/>
        </w:rPr>
        <w:t>capaci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favorire</w:t>
      </w:r>
      <w:r>
        <w:rPr>
          <w:spacing w:val="1"/>
          <w:sz w:val="24"/>
        </w:rPr>
        <w:t xml:space="preserve"> </w:t>
      </w:r>
      <w:r>
        <w:rPr>
          <w:sz w:val="24"/>
        </w:rPr>
        <w:t>l’apprendimento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ridurre</w:t>
      </w:r>
      <w:r>
        <w:rPr>
          <w:spacing w:val="-2"/>
          <w:sz w:val="24"/>
        </w:rPr>
        <w:t xml:space="preserve"> </w:t>
      </w:r>
      <w:r>
        <w:rPr>
          <w:sz w:val="24"/>
        </w:rPr>
        <w:t>conflitti relazionali</w:t>
      </w:r>
      <w:r>
        <w:rPr>
          <w:spacing w:val="-1"/>
          <w:sz w:val="24"/>
        </w:rPr>
        <w:t xml:space="preserve"> </w:t>
      </w:r>
      <w:r>
        <w:rPr>
          <w:sz w:val="24"/>
        </w:rPr>
        <w:t>e comportamenti inadeguati</w:t>
      </w:r>
    </w:p>
    <w:p w14:paraId="46935674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before="1" w:line="277" w:lineRule="exact"/>
        <w:ind w:hanging="361"/>
        <w:jc w:val="both"/>
        <w:rPr>
          <w:sz w:val="24"/>
        </w:rPr>
      </w:pPr>
      <w:r>
        <w:rPr>
          <w:sz w:val="24"/>
        </w:rPr>
        <w:t>Utilizzazione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Portfolio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autovalutazione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corresponsabilizzazione</w:t>
      </w:r>
    </w:p>
    <w:p w14:paraId="1D6869CC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ind w:right="433"/>
        <w:jc w:val="both"/>
        <w:rPr>
          <w:sz w:val="24"/>
        </w:rPr>
      </w:pPr>
      <w:r>
        <w:rPr>
          <w:sz w:val="24"/>
        </w:rPr>
        <w:t>Organizzazione delle classi per gruppi di livello, con strategie differenziate per i diversi bisogni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alunni</w:t>
      </w:r>
    </w:p>
    <w:p w14:paraId="49AF7FCA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before="3" w:line="237" w:lineRule="auto"/>
        <w:ind w:right="428"/>
        <w:jc w:val="both"/>
        <w:rPr>
          <w:sz w:val="24"/>
        </w:rPr>
      </w:pPr>
      <w:r>
        <w:rPr>
          <w:sz w:val="24"/>
        </w:rPr>
        <w:t>Valutazione tesa a valorizzare le caratteristiche individuali positive, a rendere l’alunno più abile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cognizione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nell’accettazione globale di sé.</w:t>
      </w:r>
    </w:p>
    <w:p w14:paraId="6CC64990" w14:textId="77777777" w:rsidR="002C4681" w:rsidRDefault="002C4681" w:rsidP="002C4681">
      <w:pPr>
        <w:pStyle w:val="Paragrafoelenco"/>
        <w:numPr>
          <w:ilvl w:val="1"/>
          <w:numId w:val="15"/>
        </w:numPr>
        <w:tabs>
          <w:tab w:val="left" w:pos="974"/>
        </w:tabs>
        <w:spacing w:before="2"/>
        <w:ind w:right="429"/>
        <w:jc w:val="both"/>
        <w:rPr>
          <w:sz w:val="24"/>
        </w:rPr>
      </w:pPr>
      <w:r>
        <w:rPr>
          <w:sz w:val="24"/>
        </w:rPr>
        <w:t>Proposta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lavori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piccolo</w:t>
      </w:r>
      <w:r>
        <w:rPr>
          <w:spacing w:val="-8"/>
          <w:sz w:val="24"/>
        </w:rPr>
        <w:t xml:space="preserve"> </w:t>
      </w:r>
      <w:r>
        <w:rPr>
          <w:sz w:val="24"/>
        </w:rPr>
        <w:t>gruppo,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momenti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studio</w:t>
      </w:r>
      <w:r>
        <w:rPr>
          <w:spacing w:val="-9"/>
          <w:sz w:val="24"/>
        </w:rPr>
        <w:t xml:space="preserve"> </w:t>
      </w:r>
      <w:r>
        <w:rPr>
          <w:sz w:val="24"/>
        </w:rPr>
        <w:t>collaborativo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attività</w:t>
      </w:r>
      <w:r>
        <w:rPr>
          <w:spacing w:val="-9"/>
          <w:sz w:val="24"/>
        </w:rPr>
        <w:t xml:space="preserve"> </w:t>
      </w:r>
      <w:r>
        <w:rPr>
          <w:sz w:val="24"/>
        </w:rPr>
        <w:t>partecipative,</w:t>
      </w:r>
      <w:r>
        <w:rPr>
          <w:spacing w:val="-57"/>
          <w:sz w:val="24"/>
        </w:rPr>
        <w:t xml:space="preserve"> </w:t>
      </w:r>
      <w:r>
        <w:rPr>
          <w:sz w:val="24"/>
        </w:rPr>
        <w:t>per favorire l’espressione della soggettività e la consapevolezza di essere membri di una società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pari.</w:t>
      </w:r>
    </w:p>
    <w:p w14:paraId="38EB01B2" w14:textId="1CA41FF4" w:rsidR="00C409AA" w:rsidRDefault="00C409AA" w:rsidP="00C409AA">
      <w:pPr>
        <w:spacing w:line="200" w:lineRule="exact"/>
        <w:rPr>
          <w:color w:val="FF0000"/>
        </w:rPr>
      </w:pPr>
    </w:p>
    <w:p w14:paraId="5F6A913B" w14:textId="77777777" w:rsidR="002C4681" w:rsidRPr="00C409AA" w:rsidRDefault="002C4681" w:rsidP="00C409AA">
      <w:pPr>
        <w:spacing w:line="200" w:lineRule="exact"/>
        <w:rPr>
          <w:color w:val="FF0000"/>
        </w:rPr>
      </w:pPr>
    </w:p>
    <w:p w14:paraId="048601FC" w14:textId="77777777" w:rsidR="00C409AA" w:rsidRPr="00EE13F4" w:rsidRDefault="00C409AA" w:rsidP="00C409AA">
      <w:pPr>
        <w:spacing w:line="20" w:lineRule="atLeast"/>
        <w:ind w:left="100"/>
      </w:pPr>
      <w:r w:rsidRPr="00EE13F4">
        <w:t xml:space="preserve">  </w:t>
      </w:r>
    </w:p>
    <w:p w14:paraId="2406C63D" w14:textId="7E49E597" w:rsidR="00C409AA" w:rsidRPr="00A167E5" w:rsidRDefault="00A167E5" w:rsidP="00A167E5">
      <w:pPr>
        <w:spacing w:line="20" w:lineRule="atLeast"/>
        <w:ind w:left="100"/>
        <w:rPr>
          <w:b/>
          <w:bCs/>
          <w:sz w:val="28"/>
          <w:szCs w:val="28"/>
        </w:rPr>
      </w:pPr>
      <w:r w:rsidRPr="00A167E5">
        <w:rPr>
          <w:b/>
          <w:bCs/>
          <w:sz w:val="28"/>
          <w:szCs w:val="28"/>
        </w:rPr>
        <w:t xml:space="preserve">PARTE QUARTA: </w:t>
      </w:r>
      <w:r w:rsidRPr="002C4681">
        <w:rPr>
          <w:b/>
          <w:bCs/>
        </w:rPr>
        <w:t>AMPLIAMENTO DELL’ OFFERTA FORMATIVA</w:t>
      </w:r>
    </w:p>
    <w:p w14:paraId="32EFD3A6" w14:textId="77777777" w:rsidR="00C409AA" w:rsidRDefault="00C409AA" w:rsidP="00C409AA">
      <w:pPr>
        <w:spacing w:line="20" w:lineRule="atLeast"/>
        <w:ind w:left="100"/>
        <w:rPr>
          <w:b/>
          <w:bCs/>
        </w:rPr>
      </w:pPr>
    </w:p>
    <w:p w14:paraId="359757B4" w14:textId="77777777" w:rsidR="00C409AA" w:rsidRPr="00C409AA" w:rsidRDefault="00C409AA" w:rsidP="00C409AA">
      <w:pPr>
        <w:spacing w:line="20" w:lineRule="atLeast"/>
        <w:ind w:left="100"/>
        <w:rPr>
          <w:color w:val="FF0000"/>
        </w:rPr>
      </w:pPr>
      <w:r w:rsidRPr="00C409AA">
        <w:rPr>
          <w:color w:val="FF0000"/>
        </w:rPr>
        <w:t>Spettacoli teatrali, cinematografici e musicali; conferenze; attività e manifestazioni sportive scolastiche [es. Ed. alla legalità, Ed. all’ambiente, Ed. alla lettura…], attività di orientamento; spettacoli culturali; accoglienza; inclusione.</w:t>
      </w:r>
    </w:p>
    <w:p w14:paraId="0A0C6A69" w14:textId="77777777" w:rsidR="00C409AA" w:rsidRDefault="00C409AA" w:rsidP="00C409AA">
      <w:pPr>
        <w:spacing w:line="20" w:lineRule="atLeast"/>
        <w:ind w:left="100"/>
      </w:pPr>
    </w:p>
    <w:p w14:paraId="195B05B4" w14:textId="77777777" w:rsidR="00C409AA" w:rsidRDefault="00C409AA" w:rsidP="00C409AA">
      <w:pPr>
        <w:spacing w:line="20" w:lineRule="atLeast"/>
        <w:ind w:left="100"/>
      </w:pPr>
    </w:p>
    <w:tbl>
      <w:tblPr>
        <w:tblW w:w="8783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196"/>
        <w:gridCol w:w="2196"/>
        <w:gridCol w:w="2196"/>
      </w:tblGrid>
      <w:tr w:rsidR="00C55D67" w14:paraId="63055DAB" w14:textId="77777777" w:rsidTr="00C55D67">
        <w:trPr>
          <w:trHeight w:val="486"/>
          <w:tblHeader/>
        </w:trPr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FA71" w14:textId="77777777" w:rsidR="00C55D67" w:rsidRDefault="00C55D67" w:rsidP="00206ACD">
            <w:pPr>
              <w:pStyle w:val="Stiletabella3"/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2D2871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PROGETTO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1FE"/>
          </w:tcPr>
          <w:p w14:paraId="0A2AC239" w14:textId="77777777" w:rsidR="00C55D67" w:rsidRDefault="00C55D67" w:rsidP="00206ACD">
            <w:pPr>
              <w:pStyle w:val="Stiletabella3"/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2D2871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CLASSI COINVOLTE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1FE"/>
          </w:tcPr>
          <w:p w14:paraId="0482C9BC" w14:textId="18E10A6B" w:rsidR="00C55D67" w:rsidRPr="002D2871" w:rsidRDefault="00C55D67" w:rsidP="00206ACD">
            <w:pPr>
              <w:pStyle w:val="Stiletabell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TEMPI DI REALIZZAZIONE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A1FE"/>
          </w:tcPr>
          <w:p w14:paraId="2569B304" w14:textId="246CFF17" w:rsidR="00C55D67" w:rsidRDefault="00C55D67" w:rsidP="00206ACD">
            <w:pPr>
              <w:pStyle w:val="Stiletabella3"/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2D2871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REFERENTE</w:t>
            </w:r>
          </w:p>
        </w:tc>
      </w:tr>
      <w:tr w:rsidR="00C55D67" w14:paraId="309F6A41" w14:textId="77777777" w:rsidTr="00C55D67">
        <w:tblPrEx>
          <w:shd w:val="clear" w:color="auto" w:fill="CADFFF"/>
        </w:tblPrEx>
        <w:trPr>
          <w:trHeight w:val="1085"/>
        </w:trPr>
        <w:tc>
          <w:tcPr>
            <w:tcW w:w="21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75252" w14:textId="6D405EC7" w:rsidR="00C55D67" w:rsidRDefault="00C55D67" w:rsidP="00206ACD">
            <w:pPr>
              <w:pStyle w:val="Stiletabella6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899B" w14:textId="44680AD8" w:rsidR="00C55D67" w:rsidRDefault="00C55D67" w:rsidP="00206ACD">
            <w:pPr>
              <w:pStyle w:val="Stiletabella2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0173CD" w14:textId="77777777" w:rsidR="00C55D67" w:rsidRDefault="00C55D67" w:rsidP="00206ACD">
            <w:pPr>
              <w:pStyle w:val="Stiletabella2"/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DFF3F9" w14:textId="2881E380" w:rsidR="00C55D67" w:rsidRDefault="00C55D67" w:rsidP="00206ACD">
            <w:pPr>
              <w:pStyle w:val="Stiletabella2"/>
              <w:tabs>
                <w:tab w:val="left" w:pos="720"/>
                <w:tab w:val="left" w:pos="1440"/>
                <w:tab w:val="left" w:pos="2160"/>
              </w:tabs>
            </w:pPr>
          </w:p>
        </w:tc>
      </w:tr>
    </w:tbl>
    <w:p w14:paraId="53F68FC6" w14:textId="77777777" w:rsidR="00C409AA" w:rsidRDefault="00C409AA" w:rsidP="00C409AA">
      <w:pPr>
        <w:spacing w:line="20" w:lineRule="atLeast"/>
        <w:ind w:left="100"/>
      </w:pPr>
    </w:p>
    <w:p w14:paraId="34F6806A" w14:textId="77777777" w:rsidR="00C409AA" w:rsidRDefault="00C409AA" w:rsidP="00C409AA">
      <w:pPr>
        <w:spacing w:line="20" w:lineRule="atLeast"/>
        <w:ind w:left="100"/>
      </w:pPr>
    </w:p>
    <w:p w14:paraId="6FA9220B" w14:textId="6CC907C6" w:rsidR="00C409AA" w:rsidRPr="00A167E5" w:rsidRDefault="00A167E5" w:rsidP="00C409AA">
      <w:pPr>
        <w:spacing w:line="20" w:lineRule="atLeast"/>
        <w:ind w:left="100"/>
        <w:rPr>
          <w:b/>
          <w:bCs/>
          <w:sz w:val="28"/>
          <w:szCs w:val="28"/>
        </w:rPr>
      </w:pPr>
      <w:r w:rsidRPr="00A167E5">
        <w:rPr>
          <w:b/>
          <w:bCs/>
          <w:sz w:val="28"/>
          <w:szCs w:val="28"/>
        </w:rPr>
        <w:t xml:space="preserve">PARTE QUINTA: </w:t>
      </w:r>
      <w:r w:rsidRPr="002C4681">
        <w:rPr>
          <w:b/>
          <w:bCs/>
        </w:rPr>
        <w:t>STRUMENTI DI VERIFICA E VALUTAZIONE</w:t>
      </w:r>
    </w:p>
    <w:p w14:paraId="468C0166" w14:textId="77777777" w:rsidR="00C409AA" w:rsidRDefault="00C409AA" w:rsidP="00C409AA">
      <w:pPr>
        <w:spacing w:line="20" w:lineRule="atLeast"/>
        <w:ind w:left="100"/>
      </w:pPr>
    </w:p>
    <w:p w14:paraId="7BFC1FEF" w14:textId="2FD42E9E" w:rsidR="00C409AA" w:rsidRPr="00A167E5" w:rsidRDefault="0090463F" w:rsidP="002C4681">
      <w:pPr>
        <w:pStyle w:val="Titolo1"/>
        <w:spacing w:before="89"/>
        <w:ind w:right="176"/>
        <w:rPr>
          <w:sz w:val="22"/>
          <w:szCs w:val="22"/>
        </w:rPr>
      </w:pPr>
      <w:r w:rsidRPr="00A167E5">
        <w:rPr>
          <w:sz w:val="22"/>
          <w:szCs w:val="22"/>
        </w:rPr>
        <w:t>VALUTAZIONE</w:t>
      </w:r>
      <w:r w:rsidRPr="00A167E5">
        <w:rPr>
          <w:spacing w:val="-5"/>
          <w:sz w:val="22"/>
          <w:szCs w:val="22"/>
        </w:rPr>
        <w:t xml:space="preserve"> </w:t>
      </w:r>
      <w:r w:rsidRPr="00A167E5">
        <w:rPr>
          <w:sz w:val="22"/>
          <w:szCs w:val="22"/>
        </w:rPr>
        <w:t>DEGLI</w:t>
      </w:r>
      <w:r w:rsidRPr="00A167E5">
        <w:rPr>
          <w:spacing w:val="-3"/>
          <w:sz w:val="22"/>
          <w:szCs w:val="22"/>
        </w:rPr>
        <w:t xml:space="preserve"> </w:t>
      </w:r>
      <w:r w:rsidRPr="00A167E5">
        <w:rPr>
          <w:sz w:val="22"/>
          <w:szCs w:val="22"/>
        </w:rPr>
        <w:t>APPRENDIMENTI</w:t>
      </w:r>
      <w:r w:rsidRPr="00A167E5">
        <w:rPr>
          <w:spacing w:val="-4"/>
          <w:sz w:val="22"/>
          <w:szCs w:val="22"/>
        </w:rPr>
        <w:t xml:space="preserve"> </w:t>
      </w:r>
      <w:r w:rsidRPr="00A167E5">
        <w:rPr>
          <w:sz w:val="22"/>
          <w:szCs w:val="22"/>
        </w:rPr>
        <w:t>NELLA</w:t>
      </w:r>
      <w:r w:rsidRPr="00A167E5">
        <w:rPr>
          <w:spacing w:val="-3"/>
          <w:sz w:val="22"/>
          <w:szCs w:val="22"/>
        </w:rPr>
        <w:t xml:space="preserve"> </w:t>
      </w:r>
      <w:r w:rsidRPr="00A167E5">
        <w:rPr>
          <w:sz w:val="22"/>
          <w:szCs w:val="22"/>
        </w:rPr>
        <w:t>SCUOLA</w:t>
      </w:r>
      <w:r w:rsidRPr="00A167E5">
        <w:rPr>
          <w:spacing w:val="-4"/>
          <w:sz w:val="22"/>
          <w:szCs w:val="22"/>
        </w:rPr>
        <w:t xml:space="preserve"> </w:t>
      </w:r>
      <w:r w:rsidRPr="00A167E5">
        <w:rPr>
          <w:sz w:val="22"/>
          <w:szCs w:val="22"/>
        </w:rPr>
        <w:t>SECONDARIA</w:t>
      </w:r>
    </w:p>
    <w:p w14:paraId="1261FB61" w14:textId="77777777" w:rsidR="00C409AA" w:rsidRDefault="00C409AA" w:rsidP="00C409AA">
      <w:pPr>
        <w:pStyle w:val="Corpotesto"/>
        <w:ind w:left="0"/>
        <w:rPr>
          <w:b/>
          <w:sz w:val="32"/>
        </w:rPr>
      </w:pPr>
    </w:p>
    <w:p w14:paraId="53F56CE9" w14:textId="77777777" w:rsidR="00C409AA" w:rsidRDefault="00C409AA" w:rsidP="00C409AA">
      <w:pPr>
        <w:pStyle w:val="Corpotesto"/>
        <w:ind w:left="252" w:right="426"/>
        <w:jc w:val="both"/>
      </w:pPr>
      <w:r>
        <w:t xml:space="preserve">Gli Alunni sono sottoposti a valutazione durante tutto l’anno scolastico, a partire da </w:t>
      </w:r>
      <w:r>
        <w:rPr>
          <w:u w:val="single"/>
        </w:rPr>
        <w:t>verifiche iniziali</w:t>
      </w:r>
      <w:r>
        <w:rPr>
          <w:spacing w:val="1"/>
        </w:rPr>
        <w:t xml:space="preserve"> </w:t>
      </w:r>
      <w:r>
        <w:t>(prove d’ingresso per accertare il possesso delle conoscenze basilari),</w:t>
      </w:r>
      <w:r>
        <w:rPr>
          <w:spacing w:val="1"/>
        </w:rPr>
        <w:t xml:space="preserve"> </w:t>
      </w:r>
      <w:r>
        <w:rPr>
          <w:u w:val="single"/>
        </w:rPr>
        <w:t>intermedie</w:t>
      </w:r>
      <w:r>
        <w:t xml:space="preserve"> (per accertare il grado</w:t>
      </w:r>
      <w:r>
        <w:rPr>
          <w:spacing w:val="-57"/>
        </w:rPr>
        <w:t xml:space="preserve"> </w:t>
      </w:r>
      <w:r>
        <w:t>di apprendimento nel corso di un itinerario didattico)</w:t>
      </w:r>
      <w:r>
        <w:rPr>
          <w:spacing w:val="1"/>
        </w:rPr>
        <w:t xml:space="preserve"> </w:t>
      </w:r>
      <w:r>
        <w:rPr>
          <w:u w:val="single"/>
        </w:rPr>
        <w:t>e finali</w:t>
      </w:r>
      <w:r>
        <w:t xml:space="preserve"> (per accertare il raggiungimento degli</w:t>
      </w:r>
      <w:r>
        <w:rPr>
          <w:spacing w:val="1"/>
        </w:rPr>
        <w:t xml:space="preserve"> </w:t>
      </w:r>
      <w:r>
        <w:lastRenderedPageBreak/>
        <w:t>obiettivi</w:t>
      </w:r>
      <w:r>
        <w:rPr>
          <w:spacing w:val="-1"/>
        </w:rPr>
        <w:t xml:space="preserve"> </w:t>
      </w:r>
      <w:r>
        <w:t>previsti nella progettazione annuale dei docenti).</w:t>
      </w:r>
    </w:p>
    <w:p w14:paraId="09601B16" w14:textId="77777777" w:rsidR="00C409AA" w:rsidRDefault="00C409AA" w:rsidP="00C409AA">
      <w:pPr>
        <w:pStyle w:val="Corpotesto"/>
        <w:spacing w:before="1"/>
        <w:ind w:left="252" w:right="429"/>
        <w:jc w:val="both"/>
      </w:pPr>
      <w:r>
        <w:t>Saranno</w:t>
      </w:r>
      <w:r>
        <w:rPr>
          <w:spacing w:val="-6"/>
        </w:rPr>
        <w:t xml:space="preserve"> </w:t>
      </w:r>
      <w:r>
        <w:t>considerati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progressi</w:t>
      </w:r>
      <w:r>
        <w:rPr>
          <w:spacing w:val="-6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partenza,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stabilire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l’alunno</w:t>
      </w:r>
      <w:r>
        <w:rPr>
          <w:spacing w:val="-6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percorso</w:t>
      </w:r>
      <w:r>
        <w:rPr>
          <w:spacing w:val="-58"/>
        </w:rPr>
        <w:t xml:space="preserve"> </w:t>
      </w:r>
      <w:r>
        <w:t>un itinerario costruttivo e produttivo, in relazione alle sue reali potenzialità; si valuteranno inoltre</w:t>
      </w:r>
      <w:r>
        <w:rPr>
          <w:spacing w:val="1"/>
        </w:rPr>
        <w:t xml:space="preserve"> </w:t>
      </w:r>
      <w:r>
        <w:t>l’impegno e l’applicazione dimostrati. Si presterà attenzione altresì all’atteggiamento e all’evoluzione</w:t>
      </w:r>
      <w:r>
        <w:rPr>
          <w:spacing w:val="1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t>in rapporto</w:t>
      </w:r>
      <w:r>
        <w:rPr>
          <w:spacing w:val="1"/>
        </w:rPr>
        <w:t xml:space="preserve"> </w:t>
      </w:r>
      <w:r>
        <w:t>all’età e alle</w:t>
      </w:r>
      <w:r>
        <w:rPr>
          <w:spacing w:val="-1"/>
        </w:rPr>
        <w:t xml:space="preserve"> </w:t>
      </w:r>
      <w:r>
        <w:t>relazioni con</w:t>
      </w:r>
      <w:r>
        <w:rPr>
          <w:spacing w:val="-1"/>
        </w:rPr>
        <w:t xml:space="preserve"> </w:t>
      </w:r>
      <w:r>
        <w:t>gli altri.</w:t>
      </w:r>
    </w:p>
    <w:p w14:paraId="1192328B" w14:textId="77777777" w:rsidR="002C4681" w:rsidRDefault="002C4681" w:rsidP="002C4681">
      <w:pPr>
        <w:pStyle w:val="Titolo1"/>
        <w:spacing w:before="73"/>
        <w:ind w:left="344" w:right="179"/>
        <w:jc w:val="left"/>
      </w:pPr>
    </w:p>
    <w:p w14:paraId="46B9516B" w14:textId="3C779FAF" w:rsidR="00C409AA" w:rsidRPr="002C4681" w:rsidRDefault="0090463F" w:rsidP="002C4681">
      <w:pPr>
        <w:pStyle w:val="Titolo1"/>
        <w:spacing w:before="73"/>
        <w:ind w:left="344" w:right="179"/>
        <w:rPr>
          <w:sz w:val="22"/>
          <w:szCs w:val="22"/>
        </w:rPr>
      </w:pPr>
      <w:r w:rsidRPr="002C4681">
        <w:rPr>
          <w:sz w:val="22"/>
          <w:szCs w:val="22"/>
        </w:rPr>
        <w:t>VERIFI</w:t>
      </w:r>
      <w:r w:rsidR="002C4681">
        <w:rPr>
          <w:sz w:val="22"/>
          <w:szCs w:val="22"/>
        </w:rPr>
        <w:t>CA</w:t>
      </w:r>
    </w:p>
    <w:p w14:paraId="4E755601" w14:textId="77777777" w:rsidR="00C409AA" w:rsidRDefault="00C409AA" w:rsidP="00C409AA">
      <w:pPr>
        <w:pStyle w:val="Corpotesto"/>
        <w:spacing w:before="10"/>
        <w:ind w:left="0"/>
        <w:rPr>
          <w:b/>
          <w:sz w:val="27"/>
        </w:rPr>
      </w:pPr>
    </w:p>
    <w:p w14:paraId="06713FEE" w14:textId="5583DC0C" w:rsidR="00C409AA" w:rsidRDefault="00C409AA" w:rsidP="00C409AA">
      <w:pPr>
        <w:pStyle w:val="Corpotesto"/>
        <w:ind w:left="252" w:right="425"/>
        <w:jc w:val="both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C55D67">
        <w:t>ogni attività,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riterrà</w:t>
      </w:r>
      <w:r>
        <w:rPr>
          <w:spacing w:val="1"/>
        </w:rPr>
        <w:t xml:space="preserve"> </w:t>
      </w:r>
      <w:r>
        <w:t>idonei,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valuterà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apprendimento di ciascun allievo/a e della classe mediante l’uso di prove di vario genere, possibilmente</w:t>
      </w:r>
      <w:r>
        <w:rPr>
          <w:spacing w:val="1"/>
        </w:rPr>
        <w:t xml:space="preserve"> </w:t>
      </w:r>
      <w:r>
        <w:t>oggettive.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valutazioni</w:t>
      </w:r>
      <w:r>
        <w:rPr>
          <w:spacing w:val="57"/>
        </w:rPr>
        <w:t xml:space="preserve"> </w:t>
      </w:r>
      <w:r>
        <w:t>sistematiche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verifiche</w:t>
      </w:r>
      <w:r>
        <w:rPr>
          <w:spacing w:val="-1"/>
        </w:rPr>
        <w:t xml:space="preserve"> </w:t>
      </w:r>
      <w:r>
        <w:t>periodiche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attuate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obiettivi</w:t>
      </w:r>
      <w:r>
        <w:rPr>
          <w:spacing w:val="-58"/>
        </w:rPr>
        <w:t xml:space="preserve"> </w:t>
      </w:r>
      <w:r>
        <w:t>programmati per ogni singola disciplina e terranno conto dei ritmi di apprendimento della classe in</w:t>
      </w:r>
      <w:r>
        <w:rPr>
          <w:spacing w:val="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ogni</w:t>
      </w:r>
      <w:r>
        <w:rPr>
          <w:spacing w:val="-1"/>
        </w:rPr>
        <w:t xml:space="preserve"> </w:t>
      </w:r>
      <w:r>
        <w:t>alunno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particolare.</w:t>
      </w:r>
      <w:r>
        <w:rPr>
          <w:spacing w:val="59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quanto possibile,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valutazioni saranno</w:t>
      </w:r>
      <w:r>
        <w:rPr>
          <w:spacing w:val="-1"/>
        </w:rPr>
        <w:t xml:space="preserve"> </w:t>
      </w:r>
      <w:r>
        <w:t>basate sui</w:t>
      </w:r>
      <w:r>
        <w:rPr>
          <w:spacing w:val="-1"/>
        </w:rPr>
        <w:t xml:space="preserve"> </w:t>
      </w:r>
      <w:r>
        <w:t>seguenti</w:t>
      </w:r>
    </w:p>
    <w:p w14:paraId="41AE3F97" w14:textId="77777777" w:rsidR="00C409AA" w:rsidRDefault="00C409AA" w:rsidP="00C409AA">
      <w:pPr>
        <w:pStyle w:val="Corpotesto"/>
        <w:spacing w:before="1"/>
        <w:ind w:left="0"/>
        <w:rPr>
          <w:sz w:val="28"/>
        </w:rPr>
      </w:pPr>
    </w:p>
    <w:p w14:paraId="54CA4B30" w14:textId="445872BD" w:rsidR="00C409AA" w:rsidRPr="000007F7" w:rsidRDefault="0090463F" w:rsidP="00C409AA">
      <w:pPr>
        <w:pStyle w:val="Titolo1"/>
        <w:ind w:left="711" w:right="179"/>
        <w:rPr>
          <w:color w:val="FF0000"/>
          <w:sz w:val="22"/>
          <w:szCs w:val="22"/>
        </w:rPr>
      </w:pPr>
      <w:r w:rsidRPr="002C4681">
        <w:rPr>
          <w:sz w:val="22"/>
          <w:szCs w:val="22"/>
        </w:rPr>
        <w:t>CRITERI</w:t>
      </w:r>
      <w:r w:rsidRPr="002C4681">
        <w:rPr>
          <w:spacing w:val="66"/>
          <w:sz w:val="22"/>
          <w:szCs w:val="22"/>
        </w:rPr>
        <w:t xml:space="preserve"> </w:t>
      </w:r>
      <w:r w:rsidRPr="002C4681">
        <w:rPr>
          <w:sz w:val="22"/>
          <w:szCs w:val="22"/>
        </w:rPr>
        <w:t>DI</w:t>
      </w:r>
      <w:r w:rsidRPr="002C4681">
        <w:rPr>
          <w:spacing w:val="67"/>
          <w:sz w:val="22"/>
          <w:szCs w:val="22"/>
        </w:rPr>
        <w:t xml:space="preserve"> </w:t>
      </w:r>
      <w:r w:rsidRPr="002C4681">
        <w:rPr>
          <w:sz w:val="22"/>
          <w:szCs w:val="22"/>
        </w:rPr>
        <w:t>VALUTAZIONE</w:t>
      </w:r>
      <w:r w:rsidR="000007F7">
        <w:rPr>
          <w:sz w:val="22"/>
          <w:szCs w:val="22"/>
        </w:rPr>
        <w:t xml:space="preserve"> (</w:t>
      </w:r>
      <w:r w:rsidR="000007F7">
        <w:rPr>
          <w:color w:val="FF0000"/>
          <w:sz w:val="22"/>
          <w:szCs w:val="22"/>
        </w:rPr>
        <w:t>da rivedere le percentuali)</w:t>
      </w:r>
    </w:p>
    <w:p w14:paraId="6FB34747" w14:textId="77777777" w:rsidR="00C409AA" w:rsidRDefault="00C409AA" w:rsidP="00C409AA">
      <w:pPr>
        <w:pStyle w:val="Corpotesto"/>
        <w:spacing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161"/>
        <w:gridCol w:w="1261"/>
        <w:gridCol w:w="4886"/>
      </w:tblGrid>
      <w:tr w:rsidR="00C409AA" w14:paraId="08D9A2CC" w14:textId="77777777" w:rsidTr="00206ACD">
        <w:trPr>
          <w:trHeight w:val="1146"/>
        </w:trPr>
        <w:tc>
          <w:tcPr>
            <w:tcW w:w="1529" w:type="dxa"/>
          </w:tcPr>
          <w:p w14:paraId="4BC25CA3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A68BE24" w14:textId="77777777" w:rsidR="00C409AA" w:rsidRDefault="00C409AA" w:rsidP="00206ACD">
            <w:pPr>
              <w:pStyle w:val="TableParagraph"/>
              <w:ind w:left="412" w:right="346" w:hanging="4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Fascia di</w:t>
            </w:r>
            <w:r>
              <w:rPr>
                <w:rFonts w:ascii="Calibri"/>
                <w:b/>
                <w:i/>
                <w:spacing w:val="-47"/>
              </w:rPr>
              <w:t xml:space="preserve"> </w:t>
            </w:r>
            <w:r>
              <w:rPr>
                <w:rFonts w:ascii="Calibri"/>
                <w:b/>
                <w:i/>
              </w:rPr>
              <w:t>profitto</w:t>
            </w:r>
          </w:p>
        </w:tc>
        <w:tc>
          <w:tcPr>
            <w:tcW w:w="2161" w:type="dxa"/>
          </w:tcPr>
          <w:p w14:paraId="1F535E9F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C61B0D5" w14:textId="77777777" w:rsidR="00C409AA" w:rsidRDefault="00C409AA" w:rsidP="00206ACD">
            <w:pPr>
              <w:pStyle w:val="TableParagraph"/>
              <w:ind w:left="528" w:right="512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Percentuale</w:t>
            </w:r>
            <w:r>
              <w:rPr>
                <w:rFonts w:ascii="Calibri"/>
                <w:b/>
                <w:i/>
                <w:spacing w:val="-47"/>
              </w:rPr>
              <w:t xml:space="preserve"> </w:t>
            </w:r>
            <w:r>
              <w:rPr>
                <w:rFonts w:ascii="Calibri"/>
                <w:b/>
                <w:i/>
              </w:rPr>
              <w:t>di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esattezza</w:t>
            </w:r>
          </w:p>
          <w:p w14:paraId="2AC9C8A0" w14:textId="77777777" w:rsidR="00C409AA" w:rsidRDefault="00C409AA" w:rsidP="00206ACD">
            <w:pPr>
              <w:pStyle w:val="TableParagraph"/>
              <w:spacing w:before="1"/>
              <w:ind w:left="233" w:right="219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in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prove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oggettive</w:t>
            </w:r>
          </w:p>
        </w:tc>
        <w:tc>
          <w:tcPr>
            <w:tcW w:w="1261" w:type="dxa"/>
          </w:tcPr>
          <w:p w14:paraId="1A227586" w14:textId="77777777" w:rsidR="00C409AA" w:rsidRDefault="00C409AA" w:rsidP="00206ACD">
            <w:pPr>
              <w:pStyle w:val="TableParagraph"/>
              <w:rPr>
                <w:b/>
              </w:rPr>
            </w:pPr>
          </w:p>
          <w:p w14:paraId="37034F86" w14:textId="77777777" w:rsidR="00C409AA" w:rsidRDefault="00C409AA" w:rsidP="00206AC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0EAA37" w14:textId="77777777" w:rsidR="00C409AA" w:rsidRDefault="00C409AA" w:rsidP="00206ACD">
            <w:pPr>
              <w:pStyle w:val="TableParagraph"/>
              <w:ind w:left="392" w:right="379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Voto</w:t>
            </w:r>
          </w:p>
        </w:tc>
        <w:tc>
          <w:tcPr>
            <w:tcW w:w="4886" w:type="dxa"/>
          </w:tcPr>
          <w:p w14:paraId="6EA4ADFC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EB38A9E" w14:textId="77777777" w:rsidR="00C409AA" w:rsidRDefault="00C409AA" w:rsidP="00206ACD">
            <w:pPr>
              <w:pStyle w:val="TableParagraph"/>
              <w:ind w:left="1119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Descrizione</w:t>
            </w:r>
            <w:r>
              <w:rPr>
                <w:rFonts w:ascii="Calibri"/>
                <w:b/>
                <w:i/>
                <w:spacing w:val="-6"/>
              </w:rPr>
              <w:t xml:space="preserve"> </w:t>
            </w:r>
            <w:r>
              <w:rPr>
                <w:rFonts w:ascii="Calibri"/>
                <w:b/>
                <w:i/>
              </w:rPr>
              <w:t>della</w:t>
            </w:r>
            <w:r>
              <w:rPr>
                <w:rFonts w:ascii="Calibri"/>
                <w:b/>
                <w:i/>
                <w:spacing w:val="-6"/>
              </w:rPr>
              <w:t xml:space="preserve"> </w:t>
            </w:r>
            <w:r>
              <w:rPr>
                <w:rFonts w:ascii="Calibri"/>
                <w:b/>
                <w:i/>
              </w:rPr>
              <w:t>prestazione</w:t>
            </w:r>
          </w:p>
        </w:tc>
      </w:tr>
      <w:tr w:rsidR="00C409AA" w14:paraId="796A7EA6" w14:textId="77777777" w:rsidTr="00206ACD">
        <w:trPr>
          <w:trHeight w:val="1368"/>
        </w:trPr>
        <w:tc>
          <w:tcPr>
            <w:tcW w:w="1529" w:type="dxa"/>
            <w:vMerge w:val="restart"/>
          </w:tcPr>
          <w:p w14:paraId="204725F5" w14:textId="77777777" w:rsidR="00C409AA" w:rsidRDefault="00C409AA" w:rsidP="00206ACD">
            <w:pPr>
              <w:pStyle w:val="TableParagraph"/>
              <w:rPr>
                <w:b/>
              </w:rPr>
            </w:pPr>
          </w:p>
          <w:p w14:paraId="6487E42B" w14:textId="77777777" w:rsidR="00C409AA" w:rsidRDefault="00C409AA" w:rsidP="00206AC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C49405A" w14:textId="77777777" w:rsidR="00C409AA" w:rsidRDefault="00C409AA" w:rsidP="00206ACD">
            <w:pPr>
              <w:pStyle w:val="TableParagraph"/>
              <w:ind w:left="508" w:right="455" w:hanging="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Molto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bassa</w:t>
            </w:r>
          </w:p>
        </w:tc>
        <w:tc>
          <w:tcPr>
            <w:tcW w:w="2161" w:type="dxa"/>
          </w:tcPr>
          <w:p w14:paraId="3136AAC4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941F487" w14:textId="77777777" w:rsidR="00C409AA" w:rsidRDefault="00C409AA" w:rsidP="00206ACD">
            <w:pPr>
              <w:pStyle w:val="TableParagraph"/>
              <w:ind w:left="528" w:right="5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19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%</w:t>
            </w:r>
          </w:p>
        </w:tc>
        <w:tc>
          <w:tcPr>
            <w:tcW w:w="1261" w:type="dxa"/>
          </w:tcPr>
          <w:p w14:paraId="124E91EC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B40CB05" w14:textId="77777777" w:rsidR="00C409AA" w:rsidRDefault="00C409AA" w:rsidP="00206ACD">
            <w:pPr>
              <w:pStyle w:val="TableParagraph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886" w:type="dxa"/>
          </w:tcPr>
          <w:p w14:paraId="2FB9792D" w14:textId="3E9D8D8E" w:rsidR="00C409AA" w:rsidRDefault="00C409AA" w:rsidP="00206ACD">
            <w:pPr>
              <w:pStyle w:val="TableParagraph"/>
              <w:ind w:left="70" w:right="56"/>
              <w:rPr>
                <w:rFonts w:ascii="Calibri"/>
              </w:rPr>
            </w:pPr>
            <w:r>
              <w:rPr>
                <w:rFonts w:ascii="Calibri"/>
              </w:rPr>
              <w:t>Mancato raggiungimento degli obiettivi previsti: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conoscenza non accettabile di procedure e contenuti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proposti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verifica scritta consegnata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 bianco 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totalmente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errata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esposizione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orale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nulla</w:t>
            </w:r>
          </w:p>
        </w:tc>
      </w:tr>
      <w:tr w:rsidR="00C409AA" w14:paraId="175E8744" w14:textId="77777777" w:rsidTr="00206ACD">
        <w:trPr>
          <w:trHeight w:val="830"/>
        </w:trPr>
        <w:tc>
          <w:tcPr>
            <w:tcW w:w="1529" w:type="dxa"/>
            <w:vMerge/>
            <w:tcBorders>
              <w:top w:val="nil"/>
            </w:tcBorders>
          </w:tcPr>
          <w:p w14:paraId="05899534" w14:textId="77777777" w:rsidR="00C409AA" w:rsidRDefault="00C409AA" w:rsidP="00206AC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0A2D98C7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24AB634" w14:textId="2FD80D4C" w:rsidR="00C409AA" w:rsidRDefault="00C409AA" w:rsidP="00206ACD">
            <w:pPr>
              <w:pStyle w:val="TableParagraph"/>
              <w:ind w:left="528" w:right="5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 w:rsidR="00D005BB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%</w:t>
            </w:r>
          </w:p>
        </w:tc>
        <w:tc>
          <w:tcPr>
            <w:tcW w:w="1261" w:type="dxa"/>
          </w:tcPr>
          <w:p w14:paraId="573CAD4D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DD13698" w14:textId="77777777" w:rsidR="00C409AA" w:rsidRDefault="00C409AA" w:rsidP="00206ACD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886" w:type="dxa"/>
          </w:tcPr>
          <w:p w14:paraId="6E2833F7" w14:textId="77777777" w:rsidR="00C409AA" w:rsidRDefault="00C409AA" w:rsidP="00206ACD">
            <w:pPr>
              <w:pStyle w:val="TableParagraph"/>
              <w:ind w:left="70" w:right="396"/>
              <w:rPr>
                <w:rFonts w:ascii="Calibri"/>
              </w:rPr>
            </w:pPr>
            <w:r>
              <w:rPr>
                <w:rFonts w:ascii="Calibri"/>
              </w:rPr>
              <w:t>Conoscenza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applicazione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molto frammentaria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contenuti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lessico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procedure</w:t>
            </w:r>
          </w:p>
        </w:tc>
      </w:tr>
      <w:tr w:rsidR="00C409AA" w14:paraId="10282A7D" w14:textId="77777777" w:rsidTr="00206ACD">
        <w:trPr>
          <w:trHeight w:val="830"/>
        </w:trPr>
        <w:tc>
          <w:tcPr>
            <w:tcW w:w="1529" w:type="dxa"/>
          </w:tcPr>
          <w:p w14:paraId="2077EAFC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37E90A0" w14:textId="77777777" w:rsidR="00C409AA" w:rsidRDefault="00C409AA" w:rsidP="00206ACD">
            <w:pPr>
              <w:pStyle w:val="TableParagraph"/>
              <w:ind w:left="238" w:right="2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Bassa</w:t>
            </w:r>
          </w:p>
        </w:tc>
        <w:tc>
          <w:tcPr>
            <w:tcW w:w="2161" w:type="dxa"/>
          </w:tcPr>
          <w:p w14:paraId="197F241E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D994C25" w14:textId="041B8F53" w:rsidR="00C409AA" w:rsidRDefault="00C409AA" w:rsidP="00206ACD">
            <w:pPr>
              <w:pStyle w:val="TableParagraph"/>
              <w:ind w:left="526" w:right="5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</w:t>
            </w:r>
            <w:r w:rsidR="00D005BB">
              <w:rPr>
                <w:rFonts w:ascii="Calibri" w:hAnsi="Calibri"/>
              </w:rPr>
              <w:t>46</w:t>
            </w:r>
            <w:r>
              <w:rPr>
                <w:rFonts w:ascii="Calibri" w:hAnsi="Calibri"/>
              </w:rPr>
              <w:t xml:space="preserve"> 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 w:rsidR="00D005BB"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%</w:t>
            </w:r>
          </w:p>
        </w:tc>
        <w:tc>
          <w:tcPr>
            <w:tcW w:w="1261" w:type="dxa"/>
          </w:tcPr>
          <w:p w14:paraId="3D0AF897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8EF87D4" w14:textId="77777777" w:rsidR="00C409AA" w:rsidRDefault="00C409AA" w:rsidP="00206ACD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4886" w:type="dxa"/>
          </w:tcPr>
          <w:p w14:paraId="483ABB17" w14:textId="77777777" w:rsidR="00C409AA" w:rsidRDefault="00C409AA" w:rsidP="00206ACD">
            <w:pPr>
              <w:pStyle w:val="TableParagraph"/>
              <w:ind w:left="70" w:right="389"/>
              <w:rPr>
                <w:rFonts w:ascii="Calibri"/>
              </w:rPr>
            </w:pPr>
            <w:r>
              <w:rPr>
                <w:rFonts w:ascii="Calibri"/>
              </w:rPr>
              <w:t>Conoscenza essenziale e applicazione lacunosa di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tecniche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applicative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contenuti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proposti</w:t>
            </w:r>
          </w:p>
        </w:tc>
      </w:tr>
      <w:tr w:rsidR="00C409AA" w14:paraId="41414E62" w14:textId="77777777" w:rsidTr="00206ACD">
        <w:trPr>
          <w:trHeight w:val="830"/>
        </w:trPr>
        <w:tc>
          <w:tcPr>
            <w:tcW w:w="1529" w:type="dxa"/>
            <w:vMerge w:val="restart"/>
          </w:tcPr>
          <w:p w14:paraId="6FF2BBAC" w14:textId="77777777" w:rsidR="00C409AA" w:rsidRDefault="00C409AA" w:rsidP="00206ACD">
            <w:pPr>
              <w:pStyle w:val="TableParagraph"/>
              <w:rPr>
                <w:b/>
              </w:rPr>
            </w:pPr>
          </w:p>
          <w:p w14:paraId="4E16B383" w14:textId="77777777" w:rsidR="00C409AA" w:rsidRDefault="00C409AA" w:rsidP="00206AC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7F19682" w14:textId="77777777" w:rsidR="00C409AA" w:rsidRDefault="00C409AA" w:rsidP="00206ACD">
            <w:pPr>
              <w:pStyle w:val="TableParagraph"/>
              <w:ind w:left="47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Media</w:t>
            </w:r>
          </w:p>
        </w:tc>
        <w:tc>
          <w:tcPr>
            <w:tcW w:w="2161" w:type="dxa"/>
          </w:tcPr>
          <w:p w14:paraId="6A27E4F9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78805F1" w14:textId="32DBE0EB" w:rsidR="00C409AA" w:rsidRDefault="00C409AA" w:rsidP="00206ACD">
            <w:pPr>
              <w:pStyle w:val="TableParagraph"/>
              <w:ind w:left="528" w:right="5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="00D005BB">
              <w:rPr>
                <w:rFonts w:ascii="Calibri" w:hAnsi="Calibri"/>
              </w:rPr>
              <w:t>56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6</w:t>
            </w:r>
            <w:r w:rsidR="00D005BB"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%</w:t>
            </w:r>
          </w:p>
        </w:tc>
        <w:tc>
          <w:tcPr>
            <w:tcW w:w="1261" w:type="dxa"/>
          </w:tcPr>
          <w:p w14:paraId="5858AE17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D1B8364" w14:textId="77777777" w:rsidR="00C409AA" w:rsidRDefault="00C409AA" w:rsidP="00206ACD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4886" w:type="dxa"/>
          </w:tcPr>
          <w:p w14:paraId="038C87C5" w14:textId="77777777" w:rsidR="00C409AA" w:rsidRDefault="00C409AA" w:rsidP="00206ACD">
            <w:pPr>
              <w:pStyle w:val="TableParagraph"/>
              <w:ind w:left="70"/>
              <w:rPr>
                <w:rFonts w:ascii="Calibri"/>
              </w:rPr>
            </w:pPr>
            <w:r>
              <w:rPr>
                <w:rFonts w:ascii="Calibri"/>
              </w:rPr>
              <w:t>Conoscenza essenziale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 applicazione accettabile,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anche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poco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approfondita,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contenuti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previsti</w:t>
            </w:r>
          </w:p>
        </w:tc>
      </w:tr>
      <w:tr w:rsidR="00C409AA" w14:paraId="76E914A7" w14:textId="77777777" w:rsidTr="00206ACD">
        <w:trPr>
          <w:trHeight w:val="830"/>
        </w:trPr>
        <w:tc>
          <w:tcPr>
            <w:tcW w:w="1529" w:type="dxa"/>
            <w:vMerge/>
            <w:tcBorders>
              <w:top w:val="nil"/>
            </w:tcBorders>
          </w:tcPr>
          <w:p w14:paraId="0168D9D3" w14:textId="77777777" w:rsidR="00C409AA" w:rsidRDefault="00C409AA" w:rsidP="00206AC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2E792D6C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9D063CB" w14:textId="7EBA29F9" w:rsidR="00C409AA" w:rsidRDefault="00C409AA" w:rsidP="00206ACD">
            <w:pPr>
              <w:pStyle w:val="TableParagraph"/>
              <w:ind w:left="528" w:right="5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="00D005BB">
              <w:rPr>
                <w:rFonts w:ascii="Calibri" w:hAnsi="Calibri"/>
              </w:rPr>
              <w:t>66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7</w:t>
            </w:r>
            <w:r w:rsidR="00D005BB"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%</w:t>
            </w:r>
          </w:p>
        </w:tc>
        <w:tc>
          <w:tcPr>
            <w:tcW w:w="1261" w:type="dxa"/>
          </w:tcPr>
          <w:p w14:paraId="4A916D1A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813548A" w14:textId="77777777" w:rsidR="00C409AA" w:rsidRDefault="00C409AA" w:rsidP="00206ACD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4886" w:type="dxa"/>
          </w:tcPr>
          <w:p w14:paraId="289F00A9" w14:textId="77777777" w:rsidR="00C409AA" w:rsidRDefault="00C409AA" w:rsidP="00206ACD">
            <w:pPr>
              <w:pStyle w:val="TableParagraph"/>
              <w:ind w:left="70" w:right="396"/>
              <w:rPr>
                <w:rFonts w:ascii="Calibri"/>
              </w:rPr>
            </w:pPr>
            <w:r>
              <w:rPr>
                <w:rFonts w:ascii="Calibri"/>
              </w:rPr>
              <w:t>Conoscenza strutturata 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applicazione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soddisfacente dei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contenuti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previsti</w:t>
            </w:r>
          </w:p>
        </w:tc>
      </w:tr>
      <w:tr w:rsidR="00C409AA" w14:paraId="0EFD5897" w14:textId="77777777" w:rsidTr="00206ACD">
        <w:trPr>
          <w:trHeight w:val="1098"/>
        </w:trPr>
        <w:tc>
          <w:tcPr>
            <w:tcW w:w="1529" w:type="dxa"/>
          </w:tcPr>
          <w:p w14:paraId="66CA52E3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ADAB0FE" w14:textId="77777777" w:rsidR="00C409AA" w:rsidRDefault="00C409AA" w:rsidP="00206ACD">
            <w:pPr>
              <w:pStyle w:val="TableParagraph"/>
              <w:ind w:left="238" w:right="2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Medio-alta</w:t>
            </w:r>
          </w:p>
        </w:tc>
        <w:tc>
          <w:tcPr>
            <w:tcW w:w="2161" w:type="dxa"/>
          </w:tcPr>
          <w:p w14:paraId="32C4FB02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9DE4395" w14:textId="1D41B1E2" w:rsidR="00C409AA" w:rsidRDefault="00C409AA" w:rsidP="00206ACD">
            <w:pPr>
              <w:pStyle w:val="TableParagraph"/>
              <w:ind w:left="526" w:right="5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</w:t>
            </w:r>
            <w:r w:rsidR="00D005BB">
              <w:rPr>
                <w:rFonts w:ascii="Calibri" w:hAnsi="Calibri"/>
              </w:rPr>
              <w:t>76</w:t>
            </w:r>
            <w:r>
              <w:rPr>
                <w:rFonts w:ascii="Calibri" w:hAnsi="Calibri"/>
              </w:rPr>
              <w:t xml:space="preserve"> –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8</w:t>
            </w:r>
            <w:r w:rsidR="00D005BB"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%</w:t>
            </w:r>
          </w:p>
        </w:tc>
        <w:tc>
          <w:tcPr>
            <w:tcW w:w="1261" w:type="dxa"/>
          </w:tcPr>
          <w:p w14:paraId="6ED38C62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4BD82F6" w14:textId="77777777" w:rsidR="00C409AA" w:rsidRDefault="00C409AA" w:rsidP="00206ACD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4886" w:type="dxa"/>
          </w:tcPr>
          <w:p w14:paraId="3555FED8" w14:textId="77777777" w:rsidR="00C409AA" w:rsidRDefault="00C409AA" w:rsidP="00206ACD">
            <w:pPr>
              <w:pStyle w:val="TableParagraph"/>
              <w:spacing w:line="268" w:lineRule="exact"/>
              <w:ind w:left="70"/>
              <w:rPr>
                <w:rFonts w:ascii="Calibri"/>
              </w:rPr>
            </w:pPr>
            <w:r>
              <w:rPr>
                <w:rFonts w:ascii="Calibri"/>
              </w:rPr>
              <w:t>Conoscenza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organica 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applicazione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buona</w:t>
            </w:r>
          </w:p>
          <w:p w14:paraId="3F1E7864" w14:textId="77777777" w:rsidR="00C409AA" w:rsidRDefault="00C409AA" w:rsidP="00206ACD">
            <w:pPr>
              <w:pStyle w:val="TableParagraph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dei contenuti proposti nella verifica,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talvolta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anche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capacità di rielaborazione personale.</w:t>
            </w:r>
          </w:p>
        </w:tc>
      </w:tr>
      <w:tr w:rsidR="00C409AA" w14:paraId="6DEF0E70" w14:textId="77777777" w:rsidTr="00206ACD">
        <w:trPr>
          <w:trHeight w:val="1660"/>
        </w:trPr>
        <w:tc>
          <w:tcPr>
            <w:tcW w:w="1529" w:type="dxa"/>
          </w:tcPr>
          <w:p w14:paraId="283C5E8A" w14:textId="77777777" w:rsidR="00C409AA" w:rsidRDefault="00C409AA" w:rsidP="00206ACD">
            <w:pPr>
              <w:pStyle w:val="TableParagraph"/>
              <w:rPr>
                <w:b/>
              </w:rPr>
            </w:pPr>
          </w:p>
          <w:p w14:paraId="2F03AB20" w14:textId="77777777" w:rsidR="00C409AA" w:rsidRDefault="00C409AA" w:rsidP="00206AC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AC8C00B" w14:textId="77777777" w:rsidR="00C409AA" w:rsidRDefault="00C409AA" w:rsidP="00206ACD">
            <w:pPr>
              <w:pStyle w:val="TableParagraph"/>
              <w:ind w:left="238" w:right="2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Alta</w:t>
            </w:r>
          </w:p>
        </w:tc>
        <w:tc>
          <w:tcPr>
            <w:tcW w:w="2161" w:type="dxa"/>
          </w:tcPr>
          <w:p w14:paraId="427C4288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41141C2" w14:textId="4450349F" w:rsidR="00C409AA" w:rsidRDefault="00C409AA" w:rsidP="00206ACD">
            <w:pPr>
              <w:pStyle w:val="TableParagraph"/>
              <w:ind w:left="4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</w:t>
            </w:r>
            <w:r w:rsidR="00D005BB">
              <w:rPr>
                <w:rFonts w:ascii="Calibri" w:hAnsi="Calibri"/>
              </w:rPr>
              <w:t>86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9</w:t>
            </w:r>
            <w:r w:rsidR="00D005BB"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%</w:t>
            </w:r>
          </w:p>
          <w:p w14:paraId="15148DF7" w14:textId="77777777" w:rsidR="00C409AA" w:rsidRDefault="00C409AA" w:rsidP="00206ACD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096F214" w14:textId="106A3CA3" w:rsidR="00C409AA" w:rsidRDefault="00C409AA" w:rsidP="00206ACD">
            <w:pPr>
              <w:pStyle w:val="TableParagraph"/>
              <w:ind w:left="4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&gt;9</w:t>
            </w:r>
            <w:r w:rsidR="00D005BB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100%</w:t>
            </w:r>
          </w:p>
        </w:tc>
        <w:tc>
          <w:tcPr>
            <w:tcW w:w="1261" w:type="dxa"/>
          </w:tcPr>
          <w:p w14:paraId="49D1CFB1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1199EC2" w14:textId="77777777" w:rsidR="00C409AA" w:rsidRDefault="00C409AA" w:rsidP="00206ACD">
            <w:pPr>
              <w:pStyle w:val="TableParagraph"/>
              <w:ind w:left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  <w:p w14:paraId="1EEC29B5" w14:textId="77777777" w:rsidR="00C409AA" w:rsidRDefault="00C409AA" w:rsidP="00206ACD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508C531" w14:textId="77777777" w:rsidR="00C409AA" w:rsidRDefault="00C409AA" w:rsidP="00206ACD">
            <w:pPr>
              <w:pStyle w:val="TableParagraph"/>
              <w:ind w:left="388" w:right="3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4886" w:type="dxa"/>
          </w:tcPr>
          <w:p w14:paraId="1C81CABC" w14:textId="77777777" w:rsidR="00C409AA" w:rsidRDefault="00C409AA" w:rsidP="00206ACD">
            <w:pPr>
              <w:pStyle w:val="TableParagraph"/>
              <w:ind w:left="70"/>
              <w:rPr>
                <w:rFonts w:ascii="Calibri"/>
              </w:rPr>
            </w:pPr>
            <w:r>
              <w:rPr>
                <w:rFonts w:ascii="Calibri"/>
              </w:rPr>
              <w:t>Conoscenza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sicura ed applicazione approfondita dei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contenuti;</w:t>
            </w:r>
          </w:p>
          <w:p w14:paraId="3A4B5149" w14:textId="77777777" w:rsidR="00C409AA" w:rsidRDefault="00C409AA" w:rsidP="00206AC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67A1FD4" w14:textId="77777777" w:rsidR="00C409AA" w:rsidRDefault="00C409AA" w:rsidP="00206ACD">
            <w:pPr>
              <w:pStyle w:val="TableParagraph"/>
              <w:spacing w:before="1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Padronanza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nell’uso delle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conoscenze,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tecniche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</w:p>
          <w:p w14:paraId="4623FEB4" w14:textId="77777777" w:rsidR="00C409AA" w:rsidRDefault="00C409AA" w:rsidP="00206ACD">
            <w:pPr>
              <w:pStyle w:val="TableParagraph"/>
              <w:ind w:left="70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procedure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,</w:t>
            </w:r>
            <w:proofErr w:type="gramEnd"/>
            <w:r>
              <w:rPr>
                <w:rFonts w:ascii="Calibri"/>
              </w:rPr>
              <w:t xml:space="preserve"> con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apporti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personali.</w:t>
            </w:r>
          </w:p>
        </w:tc>
      </w:tr>
    </w:tbl>
    <w:p w14:paraId="0709D0BB" w14:textId="77777777" w:rsidR="00C409AA" w:rsidRDefault="00C409AA" w:rsidP="00C409AA">
      <w:pPr>
        <w:pStyle w:val="Corpotesto"/>
        <w:ind w:left="0"/>
        <w:rPr>
          <w:b/>
          <w:sz w:val="30"/>
        </w:rPr>
      </w:pPr>
    </w:p>
    <w:p w14:paraId="1E995B18" w14:textId="3BBA30C5" w:rsidR="00C409AA" w:rsidRDefault="00C409AA" w:rsidP="00C409AA">
      <w:pPr>
        <w:pStyle w:val="Corpotesto"/>
        <w:spacing w:before="191"/>
        <w:ind w:left="252" w:right="430"/>
        <w:jc w:val="both"/>
      </w:pPr>
      <w:r>
        <w:t>Anche per il corrente anno scolastico l’Istituto ha adottato i quadrimestri, con l’inserimento di una</w:t>
      </w:r>
      <w:r>
        <w:rPr>
          <w:spacing w:val="1"/>
        </w:rPr>
        <w:t xml:space="preserve"> </w:t>
      </w:r>
      <w:r>
        <w:t xml:space="preserve">valutazione </w:t>
      </w:r>
      <w:proofErr w:type="spellStart"/>
      <w:r>
        <w:t>infraquadrimestrale</w:t>
      </w:r>
      <w:proofErr w:type="spellEnd"/>
      <w:r>
        <w:t xml:space="preserve"> che, in caso di situazione problematica, evidenziata nei Consigli di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comunicata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lettera.</w:t>
      </w:r>
    </w:p>
    <w:p w14:paraId="286AA295" w14:textId="31AE5215" w:rsidR="00C409AA" w:rsidRDefault="00C409AA" w:rsidP="002C4681">
      <w:pPr>
        <w:pStyle w:val="Corpotesto"/>
        <w:spacing w:before="1"/>
        <w:ind w:left="252" w:right="427"/>
        <w:jc w:val="both"/>
      </w:pPr>
      <w:r>
        <w:lastRenderedPageBreak/>
        <w:t>Comunicazioni scritte alle</w:t>
      </w:r>
      <w:r>
        <w:rPr>
          <w:spacing w:val="1"/>
        </w:rPr>
        <w:t xml:space="preserve"> </w:t>
      </w:r>
      <w:r>
        <w:t xml:space="preserve">famiglie in occasione della valutazione quadrimestrale e </w:t>
      </w:r>
      <w:proofErr w:type="spellStart"/>
      <w:r>
        <w:t>interquadrimestrale</w:t>
      </w:r>
      <w:proofErr w:type="spellEnd"/>
      <w:r>
        <w:t xml:space="preserve"> forniranno ai </w:t>
      </w:r>
      <w:r w:rsidR="000007F7">
        <w:t>g</w:t>
      </w:r>
      <w:r>
        <w:t>enitori</w:t>
      </w:r>
      <w:r>
        <w:rPr>
          <w:spacing w:val="1"/>
        </w:rPr>
        <w:t xml:space="preserve"> </w:t>
      </w:r>
      <w:r>
        <w:t>l’indicazione dell’avvenuta analisi collegiale e la richiesta di collaborazione in merito a situazioni</w:t>
      </w:r>
      <w:r>
        <w:rPr>
          <w:spacing w:val="1"/>
        </w:rPr>
        <w:t xml:space="preserve"> </w:t>
      </w:r>
      <w:r>
        <w:t>segnalate</w:t>
      </w:r>
      <w:r>
        <w:rPr>
          <w:spacing w:val="-2"/>
        </w:rPr>
        <w:t xml:space="preserve"> </w:t>
      </w:r>
      <w:r>
        <w:t xml:space="preserve">dai </w:t>
      </w:r>
      <w:r w:rsidR="000007F7">
        <w:t>d</w:t>
      </w:r>
      <w:r>
        <w:t>ocenti, relativamente al profitto e</w:t>
      </w:r>
      <w:r>
        <w:rPr>
          <w:spacing w:val="1"/>
        </w:rPr>
        <w:t xml:space="preserve"> </w:t>
      </w:r>
      <w:r>
        <w:t>al comportamento</w:t>
      </w:r>
      <w:r w:rsidR="002C4681">
        <w:t>.</w:t>
      </w:r>
      <w:r w:rsidR="000007F7">
        <w:t xml:space="preserve"> </w:t>
      </w:r>
      <w:r>
        <w:t>Le</w:t>
      </w:r>
      <w:r>
        <w:rPr>
          <w:spacing w:val="-5"/>
        </w:rPr>
        <w:t xml:space="preserve"> </w:t>
      </w:r>
      <w:r>
        <w:t>valutazioni</w:t>
      </w:r>
      <w:r>
        <w:rPr>
          <w:spacing w:val="-3"/>
        </w:rPr>
        <w:t xml:space="preserve"> </w:t>
      </w:r>
      <w:r>
        <w:t>fanno</w:t>
      </w:r>
      <w:r>
        <w:rPr>
          <w:spacing w:val="-3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pluralità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valutazioni</w:t>
      </w:r>
      <w:r>
        <w:rPr>
          <w:spacing w:val="-2"/>
        </w:rPr>
        <w:t xml:space="preserve"> </w:t>
      </w:r>
      <w:r>
        <w:t>parziali,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quadrimestre,</w:t>
      </w:r>
      <w:r>
        <w:rPr>
          <w:spacing w:val="-3"/>
        </w:rPr>
        <w:t xml:space="preserve"> </w:t>
      </w:r>
      <w:r>
        <w:t>i</w:t>
      </w:r>
      <w:r>
        <w:rPr>
          <w:spacing w:val="-58"/>
        </w:rPr>
        <w:t xml:space="preserve"> </w:t>
      </w:r>
      <w:r w:rsidR="000007F7">
        <w:rPr>
          <w:spacing w:val="-58"/>
        </w:rPr>
        <w:t xml:space="preserve">            </w:t>
      </w:r>
      <w:r>
        <w:t xml:space="preserve">cui esiti vengono sistematicamente comunicati alla famiglia tramite il </w:t>
      </w:r>
      <w:r w:rsidR="000007F7">
        <w:t>registro elettronico</w:t>
      </w:r>
      <w:r>
        <w:t xml:space="preserve"> e/o il colloquio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famiglia</w:t>
      </w:r>
      <w:r w:rsidR="000007F7">
        <w:t>.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proofErr w:type="gramStart"/>
      <w:r>
        <w:t>sempre</w:t>
      </w:r>
      <w:r w:rsidR="000007F7">
        <w:t xml:space="preserve"> </w:t>
      </w:r>
      <w:r>
        <w:rPr>
          <w:spacing w:val="-58"/>
        </w:rPr>
        <w:t xml:space="preserve"> </w:t>
      </w:r>
      <w:r>
        <w:t>avvertiti</w:t>
      </w:r>
      <w:proofErr w:type="gramEnd"/>
      <w:r>
        <w:rPr>
          <w:spacing w:val="-1"/>
        </w:rPr>
        <w:t xml:space="preserve"> </w:t>
      </w:r>
      <w:r>
        <w:t>dei criteri di valutazione applicati.</w:t>
      </w:r>
    </w:p>
    <w:p w14:paraId="1DEBE761" w14:textId="70EDD240" w:rsidR="00C409AA" w:rsidRDefault="00C409AA" w:rsidP="00C409AA">
      <w:pPr>
        <w:pStyle w:val="Corpotesto"/>
        <w:spacing w:before="1"/>
        <w:ind w:left="252" w:right="426"/>
        <w:jc w:val="both"/>
      </w:pP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commisurata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prova,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dell’impegno.</w:t>
      </w:r>
    </w:p>
    <w:p w14:paraId="6EA7D589" w14:textId="33F2540E" w:rsidR="00222F51" w:rsidRPr="00222F51" w:rsidRDefault="00222F51" w:rsidP="00C409AA">
      <w:pPr>
        <w:pStyle w:val="Corpotesto"/>
        <w:spacing w:before="1"/>
        <w:ind w:left="252" w:right="426"/>
        <w:jc w:val="both"/>
      </w:pPr>
      <w:r w:rsidRPr="00222F51">
        <w:rPr>
          <w:color w:val="222222"/>
          <w:shd w:val="clear" w:color="auto" w:fill="FFFFFF"/>
        </w:rPr>
        <w:t>La valutazione per l'Insegnamento della Religione Cattolica viene espressa con un giudizio sintetico (insufficiente, sufficiente, buono, distinto, ottimo), riferito all'interesse manifestato e ai livelli di apprendimento conseguiti, e tiene conto dei progressi dei singoli alunni rispetto al loro livello di partenza, dell'impegno e dell'interesse dimostrato nel corso delle lezioni.</w:t>
      </w:r>
    </w:p>
    <w:p w14:paraId="57E31DF0" w14:textId="608BEE18" w:rsidR="00C409AA" w:rsidRDefault="00C409AA" w:rsidP="00C409AA">
      <w:pPr>
        <w:pStyle w:val="Corpotesto"/>
        <w:spacing w:before="5"/>
        <w:ind w:left="0"/>
        <w:rPr>
          <w:sz w:val="25"/>
        </w:rPr>
      </w:pPr>
    </w:p>
    <w:p w14:paraId="3F006112" w14:textId="09B56D38" w:rsidR="00C409AA" w:rsidRPr="002C4681" w:rsidRDefault="002C4681" w:rsidP="00C409AA">
      <w:pPr>
        <w:pStyle w:val="Titolo1"/>
        <w:ind w:right="176"/>
        <w:rPr>
          <w:sz w:val="22"/>
          <w:szCs w:val="22"/>
        </w:rPr>
      </w:pPr>
      <w:r w:rsidRPr="002C4681">
        <w:rPr>
          <w:sz w:val="22"/>
          <w:szCs w:val="22"/>
        </w:rPr>
        <w:t>METODI E</w:t>
      </w:r>
      <w:r w:rsidRPr="002C4681">
        <w:rPr>
          <w:spacing w:val="-2"/>
          <w:sz w:val="22"/>
          <w:szCs w:val="22"/>
        </w:rPr>
        <w:t xml:space="preserve"> </w:t>
      </w:r>
      <w:r w:rsidRPr="002C4681">
        <w:rPr>
          <w:sz w:val="22"/>
          <w:szCs w:val="22"/>
        </w:rPr>
        <w:t>STRUMENTI</w:t>
      </w:r>
    </w:p>
    <w:p w14:paraId="0C98C410" w14:textId="77777777" w:rsidR="00C409AA" w:rsidRDefault="00C409AA" w:rsidP="00C409AA">
      <w:pPr>
        <w:pStyle w:val="Corpotesto"/>
        <w:spacing w:before="10"/>
        <w:ind w:left="0"/>
        <w:rPr>
          <w:b/>
          <w:sz w:val="31"/>
        </w:rPr>
      </w:pPr>
    </w:p>
    <w:p w14:paraId="5BA64917" w14:textId="77777777" w:rsidR="00C409AA" w:rsidRPr="002C4681" w:rsidRDefault="00C409AA" w:rsidP="002C4681">
      <w:pPr>
        <w:spacing w:before="1"/>
        <w:ind w:right="178"/>
      </w:pPr>
      <w:r w:rsidRPr="002C4681">
        <w:t>Gli</w:t>
      </w:r>
      <w:r w:rsidRPr="002C4681">
        <w:rPr>
          <w:spacing w:val="-4"/>
        </w:rPr>
        <w:t xml:space="preserve"> </w:t>
      </w:r>
      <w:r w:rsidRPr="002C4681">
        <w:t>interventi</w:t>
      </w:r>
      <w:r w:rsidRPr="002C4681">
        <w:rPr>
          <w:spacing w:val="-3"/>
        </w:rPr>
        <w:t xml:space="preserve"> </w:t>
      </w:r>
      <w:r w:rsidRPr="002C4681">
        <w:t>educativi</w:t>
      </w:r>
      <w:r w:rsidRPr="002C4681">
        <w:rPr>
          <w:spacing w:val="-4"/>
        </w:rPr>
        <w:t xml:space="preserve"> </w:t>
      </w:r>
      <w:r w:rsidRPr="002C4681">
        <w:t>e</w:t>
      </w:r>
      <w:r w:rsidRPr="002C4681">
        <w:rPr>
          <w:spacing w:val="-8"/>
        </w:rPr>
        <w:t xml:space="preserve"> </w:t>
      </w:r>
      <w:r w:rsidRPr="002C4681">
        <w:t>didattici</w:t>
      </w:r>
      <w:r w:rsidRPr="002C4681">
        <w:rPr>
          <w:spacing w:val="-3"/>
        </w:rPr>
        <w:t xml:space="preserve"> </w:t>
      </w:r>
      <w:r w:rsidRPr="002C4681">
        <w:t>dell’intero</w:t>
      </w:r>
      <w:r w:rsidRPr="002C4681">
        <w:rPr>
          <w:spacing w:val="-4"/>
        </w:rPr>
        <w:t xml:space="preserve"> </w:t>
      </w:r>
      <w:r w:rsidRPr="002C4681">
        <w:t>Istituto</w:t>
      </w:r>
      <w:r w:rsidRPr="002C4681">
        <w:rPr>
          <w:spacing w:val="-3"/>
        </w:rPr>
        <w:t xml:space="preserve"> </w:t>
      </w:r>
      <w:r w:rsidRPr="002C4681">
        <w:t>Comprensivo</w:t>
      </w:r>
      <w:r w:rsidRPr="002C4681">
        <w:rPr>
          <w:spacing w:val="-8"/>
        </w:rPr>
        <w:t xml:space="preserve"> </w:t>
      </w:r>
      <w:r w:rsidRPr="002C4681">
        <w:t>sono</w:t>
      </w:r>
      <w:r w:rsidRPr="002C4681">
        <w:rPr>
          <w:spacing w:val="-3"/>
        </w:rPr>
        <w:t xml:space="preserve"> </w:t>
      </w:r>
      <w:r w:rsidRPr="002C4681">
        <w:t>tesi</w:t>
      </w:r>
      <w:r w:rsidRPr="002C4681">
        <w:rPr>
          <w:spacing w:val="-4"/>
        </w:rPr>
        <w:t xml:space="preserve"> </w:t>
      </w:r>
      <w:r w:rsidRPr="002C4681">
        <w:t>a:</w:t>
      </w:r>
    </w:p>
    <w:p w14:paraId="154EE8CD" w14:textId="77777777" w:rsidR="00C409AA" w:rsidRDefault="00C409AA" w:rsidP="00C409AA">
      <w:pPr>
        <w:pStyle w:val="Corpotesto"/>
        <w:spacing w:before="10"/>
        <w:ind w:left="0"/>
        <w:rPr>
          <w:sz w:val="27"/>
        </w:rPr>
      </w:pPr>
    </w:p>
    <w:p w14:paraId="0F45B41A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Considerare</w:t>
      </w:r>
      <w:r w:rsidRPr="000007F7">
        <w:rPr>
          <w:spacing w:val="-3"/>
        </w:rPr>
        <w:t xml:space="preserve"> </w:t>
      </w:r>
      <w:r w:rsidRPr="000007F7">
        <w:t>importante</w:t>
      </w:r>
      <w:r w:rsidRPr="000007F7">
        <w:rPr>
          <w:spacing w:val="-1"/>
        </w:rPr>
        <w:t xml:space="preserve"> </w:t>
      </w:r>
      <w:r w:rsidRPr="000007F7">
        <w:t>la</w:t>
      </w:r>
      <w:r w:rsidRPr="000007F7">
        <w:rPr>
          <w:spacing w:val="-2"/>
        </w:rPr>
        <w:t xml:space="preserve"> </w:t>
      </w:r>
      <w:r w:rsidRPr="000007F7">
        <w:t>comunicazione</w:t>
      </w:r>
      <w:r w:rsidRPr="000007F7">
        <w:rPr>
          <w:spacing w:val="-1"/>
        </w:rPr>
        <w:t xml:space="preserve"> </w:t>
      </w:r>
      <w:r w:rsidRPr="000007F7">
        <w:t>interna e</w:t>
      </w:r>
      <w:r w:rsidRPr="000007F7">
        <w:rPr>
          <w:spacing w:val="-2"/>
        </w:rPr>
        <w:t xml:space="preserve"> </w:t>
      </w:r>
      <w:r w:rsidRPr="000007F7">
        <w:t>il</w:t>
      </w:r>
      <w:r w:rsidRPr="000007F7">
        <w:rPr>
          <w:spacing w:val="-1"/>
        </w:rPr>
        <w:t xml:space="preserve"> </w:t>
      </w:r>
      <w:r w:rsidRPr="000007F7">
        <w:t>percorso collegiale</w:t>
      </w:r>
      <w:r w:rsidRPr="000007F7">
        <w:rPr>
          <w:spacing w:val="-2"/>
        </w:rPr>
        <w:t xml:space="preserve"> </w:t>
      </w:r>
      <w:r w:rsidRPr="000007F7">
        <w:t>della</w:t>
      </w:r>
      <w:r w:rsidRPr="000007F7">
        <w:rPr>
          <w:spacing w:val="-2"/>
        </w:rPr>
        <w:t xml:space="preserve"> </w:t>
      </w:r>
      <w:r w:rsidRPr="000007F7">
        <w:t>propria</w:t>
      </w:r>
      <w:r w:rsidRPr="000007F7">
        <w:rPr>
          <w:spacing w:val="-3"/>
        </w:rPr>
        <w:t xml:space="preserve"> </w:t>
      </w:r>
      <w:r w:rsidRPr="000007F7">
        <w:t>scuola;</w:t>
      </w:r>
    </w:p>
    <w:p w14:paraId="001B02B2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Rispondere</w:t>
      </w:r>
      <w:r w:rsidRPr="000007F7">
        <w:rPr>
          <w:spacing w:val="-3"/>
        </w:rPr>
        <w:t xml:space="preserve"> </w:t>
      </w:r>
      <w:r w:rsidRPr="000007F7">
        <w:t>alla</w:t>
      </w:r>
      <w:r w:rsidRPr="000007F7">
        <w:rPr>
          <w:spacing w:val="-2"/>
        </w:rPr>
        <w:t xml:space="preserve"> </w:t>
      </w:r>
      <w:r w:rsidRPr="000007F7">
        <w:t>domanda</w:t>
      </w:r>
      <w:r w:rsidRPr="000007F7">
        <w:rPr>
          <w:spacing w:val="-1"/>
        </w:rPr>
        <w:t xml:space="preserve"> </w:t>
      </w:r>
      <w:r w:rsidRPr="000007F7">
        <w:t>del</w:t>
      </w:r>
      <w:r w:rsidRPr="000007F7">
        <w:rPr>
          <w:spacing w:val="-1"/>
        </w:rPr>
        <w:t xml:space="preserve"> </w:t>
      </w:r>
      <w:r w:rsidRPr="000007F7">
        <w:t>territorio</w:t>
      </w:r>
      <w:r w:rsidRPr="000007F7">
        <w:rPr>
          <w:spacing w:val="-1"/>
        </w:rPr>
        <w:t xml:space="preserve"> </w:t>
      </w:r>
      <w:r w:rsidRPr="000007F7">
        <w:t>e</w:t>
      </w:r>
      <w:r w:rsidRPr="000007F7">
        <w:rPr>
          <w:spacing w:val="-3"/>
        </w:rPr>
        <w:t xml:space="preserve"> </w:t>
      </w:r>
      <w:r w:rsidRPr="000007F7">
        <w:t>ai</w:t>
      </w:r>
      <w:r w:rsidRPr="000007F7">
        <w:rPr>
          <w:spacing w:val="-1"/>
        </w:rPr>
        <w:t xml:space="preserve"> </w:t>
      </w:r>
      <w:r w:rsidRPr="000007F7">
        <w:t>bisogni</w:t>
      </w:r>
      <w:r w:rsidRPr="000007F7">
        <w:rPr>
          <w:spacing w:val="1"/>
        </w:rPr>
        <w:t xml:space="preserve"> </w:t>
      </w:r>
      <w:r w:rsidRPr="000007F7">
        <w:t>formativi</w:t>
      </w:r>
      <w:r w:rsidRPr="000007F7">
        <w:rPr>
          <w:spacing w:val="-1"/>
        </w:rPr>
        <w:t xml:space="preserve"> </w:t>
      </w:r>
      <w:r w:rsidRPr="000007F7">
        <w:t>di</w:t>
      </w:r>
      <w:r w:rsidRPr="000007F7">
        <w:rPr>
          <w:spacing w:val="-1"/>
        </w:rPr>
        <w:t xml:space="preserve"> </w:t>
      </w:r>
      <w:r w:rsidRPr="000007F7">
        <w:t>ogni</w:t>
      </w:r>
      <w:r w:rsidRPr="000007F7">
        <w:rPr>
          <w:spacing w:val="-1"/>
        </w:rPr>
        <w:t xml:space="preserve"> </w:t>
      </w:r>
      <w:r w:rsidRPr="000007F7">
        <w:t>bambino/a</w:t>
      </w:r>
      <w:r w:rsidRPr="000007F7">
        <w:rPr>
          <w:spacing w:val="-1"/>
        </w:rPr>
        <w:t xml:space="preserve"> </w:t>
      </w:r>
      <w:r w:rsidRPr="000007F7">
        <w:t>o</w:t>
      </w:r>
      <w:r w:rsidRPr="000007F7">
        <w:rPr>
          <w:spacing w:val="-1"/>
        </w:rPr>
        <w:t xml:space="preserve"> </w:t>
      </w:r>
      <w:r w:rsidRPr="000007F7">
        <w:t>ragazzo/a;</w:t>
      </w:r>
    </w:p>
    <w:p w14:paraId="27431173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Creare</w:t>
      </w:r>
      <w:r w:rsidRPr="000007F7">
        <w:rPr>
          <w:spacing w:val="-3"/>
        </w:rPr>
        <w:t xml:space="preserve"> </w:t>
      </w:r>
      <w:r w:rsidRPr="000007F7">
        <w:t>un</w:t>
      </w:r>
      <w:r w:rsidRPr="000007F7">
        <w:rPr>
          <w:spacing w:val="1"/>
        </w:rPr>
        <w:t xml:space="preserve"> </w:t>
      </w:r>
      <w:r w:rsidRPr="000007F7">
        <w:t>clima di</w:t>
      </w:r>
      <w:r w:rsidRPr="000007F7">
        <w:rPr>
          <w:spacing w:val="-1"/>
        </w:rPr>
        <w:t xml:space="preserve"> </w:t>
      </w:r>
      <w:r w:rsidRPr="000007F7">
        <w:t>fiducia</w:t>
      </w:r>
      <w:r w:rsidRPr="000007F7">
        <w:rPr>
          <w:spacing w:val="-2"/>
        </w:rPr>
        <w:t xml:space="preserve"> </w:t>
      </w:r>
      <w:r w:rsidRPr="000007F7">
        <w:t>tra</w:t>
      </w:r>
      <w:r w:rsidRPr="000007F7">
        <w:rPr>
          <w:spacing w:val="-2"/>
        </w:rPr>
        <w:t xml:space="preserve"> </w:t>
      </w:r>
      <w:r w:rsidRPr="000007F7">
        <w:t>insegnanti</w:t>
      </w:r>
      <w:r w:rsidRPr="000007F7">
        <w:rPr>
          <w:spacing w:val="-1"/>
        </w:rPr>
        <w:t xml:space="preserve"> </w:t>
      </w:r>
      <w:r w:rsidRPr="000007F7">
        <w:t>e alunni;</w:t>
      </w:r>
    </w:p>
    <w:p w14:paraId="530137C1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Ricercare</w:t>
      </w:r>
      <w:r w:rsidRPr="000007F7">
        <w:rPr>
          <w:spacing w:val="-5"/>
        </w:rPr>
        <w:t xml:space="preserve"> </w:t>
      </w:r>
      <w:r w:rsidRPr="000007F7">
        <w:t>la</w:t>
      </w:r>
      <w:r w:rsidRPr="000007F7">
        <w:rPr>
          <w:spacing w:val="-2"/>
        </w:rPr>
        <w:t xml:space="preserve"> </w:t>
      </w:r>
      <w:r w:rsidRPr="000007F7">
        <w:t>collaborazione</w:t>
      </w:r>
      <w:r w:rsidRPr="000007F7">
        <w:rPr>
          <w:spacing w:val="-3"/>
        </w:rPr>
        <w:t xml:space="preserve"> </w:t>
      </w:r>
      <w:r w:rsidRPr="000007F7">
        <w:t>delle</w:t>
      </w:r>
      <w:r w:rsidRPr="000007F7">
        <w:rPr>
          <w:spacing w:val="-3"/>
        </w:rPr>
        <w:t xml:space="preserve"> </w:t>
      </w:r>
      <w:r w:rsidRPr="000007F7">
        <w:t>famiglie;</w:t>
      </w:r>
    </w:p>
    <w:p w14:paraId="70C4BA35" w14:textId="2A8B8D41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right="432"/>
      </w:pPr>
      <w:r w:rsidRPr="000007F7">
        <w:t>Attivare</w:t>
      </w:r>
      <w:r w:rsidRPr="000007F7">
        <w:rPr>
          <w:spacing w:val="16"/>
        </w:rPr>
        <w:t xml:space="preserve"> </w:t>
      </w:r>
      <w:r w:rsidRPr="000007F7">
        <w:t>e</w:t>
      </w:r>
      <w:r w:rsidRPr="000007F7">
        <w:rPr>
          <w:spacing w:val="18"/>
        </w:rPr>
        <w:t xml:space="preserve"> </w:t>
      </w:r>
      <w:r w:rsidRPr="000007F7">
        <w:t>sostenere</w:t>
      </w:r>
      <w:r w:rsidRPr="000007F7">
        <w:rPr>
          <w:spacing w:val="17"/>
        </w:rPr>
        <w:t xml:space="preserve"> </w:t>
      </w:r>
      <w:r w:rsidRPr="000007F7">
        <w:t>le</w:t>
      </w:r>
      <w:r w:rsidRPr="000007F7">
        <w:rPr>
          <w:spacing w:val="21"/>
        </w:rPr>
        <w:t xml:space="preserve"> </w:t>
      </w:r>
      <w:r w:rsidRPr="000007F7">
        <w:rPr>
          <w:u w:val="single"/>
        </w:rPr>
        <w:t>capacità</w:t>
      </w:r>
      <w:r w:rsidRPr="000007F7">
        <w:t>,</w:t>
      </w:r>
      <w:r w:rsidRPr="000007F7">
        <w:rPr>
          <w:spacing w:val="20"/>
        </w:rPr>
        <w:t xml:space="preserve"> </w:t>
      </w:r>
      <w:r w:rsidRPr="000007F7">
        <w:t>cioè</w:t>
      </w:r>
      <w:r w:rsidRPr="000007F7">
        <w:rPr>
          <w:spacing w:val="18"/>
        </w:rPr>
        <w:t xml:space="preserve"> </w:t>
      </w:r>
      <w:r w:rsidRPr="000007F7">
        <w:t>le</w:t>
      </w:r>
      <w:r w:rsidRPr="000007F7">
        <w:rPr>
          <w:spacing w:val="19"/>
        </w:rPr>
        <w:t xml:space="preserve"> </w:t>
      </w:r>
      <w:r w:rsidRPr="000007F7">
        <w:t>potenzialità</w:t>
      </w:r>
      <w:r w:rsidRPr="000007F7">
        <w:rPr>
          <w:spacing w:val="18"/>
        </w:rPr>
        <w:t xml:space="preserve"> </w:t>
      </w:r>
      <w:r w:rsidRPr="000007F7">
        <w:t>del</w:t>
      </w:r>
      <w:r w:rsidRPr="000007F7">
        <w:rPr>
          <w:spacing w:val="19"/>
        </w:rPr>
        <w:t xml:space="preserve"> </w:t>
      </w:r>
      <w:r w:rsidRPr="000007F7">
        <w:t>singolo</w:t>
      </w:r>
      <w:r w:rsidRPr="000007F7">
        <w:rPr>
          <w:spacing w:val="18"/>
        </w:rPr>
        <w:t xml:space="preserve"> </w:t>
      </w:r>
      <w:r w:rsidRPr="000007F7">
        <w:t>alunno</w:t>
      </w:r>
      <w:r w:rsidRPr="000007F7">
        <w:rPr>
          <w:spacing w:val="19"/>
        </w:rPr>
        <w:t xml:space="preserve"> </w:t>
      </w:r>
      <w:r w:rsidRPr="000007F7">
        <w:t>e</w:t>
      </w:r>
      <w:r w:rsidRPr="000007F7">
        <w:rPr>
          <w:spacing w:val="20"/>
        </w:rPr>
        <w:t xml:space="preserve"> </w:t>
      </w:r>
      <w:r w:rsidRPr="000007F7">
        <w:t>la</w:t>
      </w:r>
      <w:r w:rsidRPr="000007F7">
        <w:rPr>
          <w:spacing w:val="17"/>
        </w:rPr>
        <w:t xml:space="preserve"> </w:t>
      </w:r>
      <w:r w:rsidRPr="000007F7">
        <w:t>sua</w:t>
      </w:r>
      <w:r w:rsidRPr="000007F7">
        <w:rPr>
          <w:spacing w:val="18"/>
        </w:rPr>
        <w:t xml:space="preserve"> </w:t>
      </w:r>
      <w:r w:rsidRPr="000007F7">
        <w:t>propensione</w:t>
      </w:r>
      <w:r w:rsidRPr="000007F7">
        <w:rPr>
          <w:spacing w:val="19"/>
        </w:rPr>
        <w:t xml:space="preserve"> </w:t>
      </w:r>
      <w:proofErr w:type="gramStart"/>
      <w:r w:rsidRPr="000007F7">
        <w:t>a</w:t>
      </w:r>
      <w:r w:rsidR="000007F7" w:rsidRPr="000007F7">
        <w:t xml:space="preserve"> </w:t>
      </w:r>
      <w:r w:rsidRPr="000007F7">
        <w:rPr>
          <w:spacing w:val="-57"/>
        </w:rPr>
        <w:t xml:space="preserve"> </w:t>
      </w:r>
      <w:r w:rsidRPr="000007F7">
        <w:t>pensare</w:t>
      </w:r>
      <w:proofErr w:type="gramEnd"/>
      <w:r w:rsidRPr="000007F7">
        <w:rPr>
          <w:spacing w:val="-1"/>
        </w:rPr>
        <w:t xml:space="preserve"> </w:t>
      </w:r>
      <w:r w:rsidRPr="000007F7">
        <w:t>e</w:t>
      </w:r>
      <w:r w:rsidRPr="000007F7">
        <w:rPr>
          <w:spacing w:val="-1"/>
        </w:rPr>
        <w:t xml:space="preserve"> </w:t>
      </w:r>
      <w:r w:rsidRPr="000007F7">
        <w:t>a</w:t>
      </w:r>
      <w:r w:rsidRPr="000007F7">
        <w:rPr>
          <w:spacing w:val="-1"/>
        </w:rPr>
        <w:t xml:space="preserve"> </w:t>
      </w:r>
      <w:r w:rsidRPr="000007F7">
        <w:t>operare</w:t>
      </w:r>
      <w:r w:rsidRPr="000007F7">
        <w:rPr>
          <w:spacing w:val="-2"/>
        </w:rPr>
        <w:t xml:space="preserve"> </w:t>
      </w:r>
      <w:r w:rsidRPr="000007F7">
        <w:t>in un</w:t>
      </w:r>
      <w:r w:rsidRPr="000007F7">
        <w:rPr>
          <w:spacing w:val="2"/>
        </w:rPr>
        <w:t xml:space="preserve"> </w:t>
      </w:r>
      <w:r w:rsidRPr="000007F7">
        <w:t>certo modo;</w:t>
      </w:r>
    </w:p>
    <w:p w14:paraId="46286DF4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Fornire</w:t>
      </w:r>
      <w:r w:rsidRPr="000007F7">
        <w:rPr>
          <w:spacing w:val="-1"/>
        </w:rPr>
        <w:t xml:space="preserve"> </w:t>
      </w:r>
      <w:r w:rsidRPr="000007F7">
        <w:rPr>
          <w:u w:val="single"/>
        </w:rPr>
        <w:t>conoscenze</w:t>
      </w:r>
      <w:r w:rsidRPr="000007F7">
        <w:t>,</w:t>
      </w:r>
      <w:r w:rsidRPr="000007F7">
        <w:rPr>
          <w:spacing w:val="1"/>
        </w:rPr>
        <w:t xml:space="preserve"> </w:t>
      </w:r>
      <w:r w:rsidRPr="000007F7">
        <w:t>cioè i</w:t>
      </w:r>
      <w:r w:rsidRPr="000007F7">
        <w:rPr>
          <w:spacing w:val="-1"/>
        </w:rPr>
        <w:t xml:space="preserve"> </w:t>
      </w:r>
      <w:r w:rsidRPr="000007F7">
        <w:t>saperi,</w:t>
      </w:r>
      <w:r w:rsidRPr="000007F7">
        <w:rPr>
          <w:spacing w:val="-2"/>
        </w:rPr>
        <w:t xml:space="preserve"> </w:t>
      </w:r>
      <w:r w:rsidRPr="000007F7">
        <w:t>come</w:t>
      </w:r>
      <w:r w:rsidRPr="000007F7">
        <w:rPr>
          <w:spacing w:val="-1"/>
        </w:rPr>
        <w:t xml:space="preserve"> </w:t>
      </w:r>
      <w:r w:rsidRPr="000007F7">
        <w:t>risultati</w:t>
      </w:r>
      <w:r w:rsidRPr="000007F7">
        <w:rPr>
          <w:spacing w:val="-1"/>
        </w:rPr>
        <w:t xml:space="preserve"> </w:t>
      </w:r>
      <w:r w:rsidRPr="000007F7">
        <w:t>della</w:t>
      </w:r>
      <w:r w:rsidRPr="000007F7">
        <w:rPr>
          <w:spacing w:val="-2"/>
        </w:rPr>
        <w:t xml:space="preserve"> </w:t>
      </w:r>
      <w:r w:rsidRPr="000007F7">
        <w:t>ricerca,</w:t>
      </w:r>
      <w:r w:rsidRPr="000007F7">
        <w:rPr>
          <w:spacing w:val="-1"/>
        </w:rPr>
        <w:t xml:space="preserve"> </w:t>
      </w:r>
      <w:r w:rsidRPr="000007F7">
        <w:t>principi,</w:t>
      </w:r>
      <w:r w:rsidRPr="000007F7">
        <w:rPr>
          <w:spacing w:val="-2"/>
        </w:rPr>
        <w:t xml:space="preserve"> </w:t>
      </w:r>
      <w:r w:rsidRPr="000007F7">
        <w:t>regole,</w:t>
      </w:r>
      <w:r w:rsidRPr="000007F7">
        <w:rPr>
          <w:spacing w:val="-1"/>
        </w:rPr>
        <w:t xml:space="preserve"> </w:t>
      </w:r>
      <w:r w:rsidRPr="000007F7">
        <w:t>concetti,</w:t>
      </w:r>
      <w:r w:rsidRPr="000007F7">
        <w:rPr>
          <w:spacing w:val="-1"/>
        </w:rPr>
        <w:t xml:space="preserve"> </w:t>
      </w:r>
      <w:r w:rsidRPr="000007F7">
        <w:t>valori;</w:t>
      </w:r>
    </w:p>
    <w:p w14:paraId="110B6E1F" w14:textId="304D807B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spacing w:before="72"/>
        <w:ind w:right="430"/>
        <w:jc w:val="both"/>
      </w:pPr>
      <w:r w:rsidRPr="000007F7">
        <w:t>Far</w:t>
      </w:r>
      <w:r w:rsidRPr="000007F7">
        <w:rPr>
          <w:spacing w:val="1"/>
        </w:rPr>
        <w:t xml:space="preserve"> </w:t>
      </w:r>
      <w:r w:rsidRPr="000007F7">
        <w:t>acquisire</w:t>
      </w:r>
      <w:r w:rsidRPr="000007F7">
        <w:rPr>
          <w:spacing w:val="1"/>
        </w:rPr>
        <w:t xml:space="preserve"> </w:t>
      </w:r>
      <w:r w:rsidRPr="000007F7">
        <w:rPr>
          <w:u w:val="single"/>
        </w:rPr>
        <w:t>competenze</w:t>
      </w:r>
      <w:r w:rsidRPr="000007F7">
        <w:t>,</w:t>
      </w:r>
      <w:r w:rsidRPr="000007F7">
        <w:rPr>
          <w:spacing w:val="1"/>
        </w:rPr>
        <w:t xml:space="preserve"> </w:t>
      </w:r>
      <w:r w:rsidRPr="000007F7">
        <w:t>cioè</w:t>
      </w:r>
      <w:r w:rsidRPr="000007F7">
        <w:rPr>
          <w:spacing w:val="1"/>
        </w:rPr>
        <w:t xml:space="preserve"> </w:t>
      </w:r>
      <w:r w:rsidRPr="000007F7">
        <w:t>attivazione</w:t>
      </w:r>
      <w:r w:rsidRPr="000007F7">
        <w:rPr>
          <w:spacing w:val="1"/>
        </w:rPr>
        <w:t xml:space="preserve"> </w:t>
      </w:r>
      <w:r w:rsidRPr="000007F7">
        <w:t>consapevole</w:t>
      </w:r>
      <w:r w:rsidRPr="000007F7">
        <w:rPr>
          <w:spacing w:val="1"/>
        </w:rPr>
        <w:t xml:space="preserve"> </w:t>
      </w:r>
      <w:r w:rsidRPr="000007F7">
        <w:t>di</w:t>
      </w:r>
      <w:r w:rsidRPr="000007F7">
        <w:rPr>
          <w:spacing w:val="1"/>
        </w:rPr>
        <w:t xml:space="preserve"> </w:t>
      </w:r>
      <w:r w:rsidRPr="000007F7">
        <w:t>risorse</w:t>
      </w:r>
      <w:r w:rsidRPr="000007F7">
        <w:rPr>
          <w:spacing w:val="1"/>
        </w:rPr>
        <w:t xml:space="preserve"> </w:t>
      </w:r>
      <w:r w:rsidRPr="000007F7">
        <w:t>cognitive</w:t>
      </w:r>
      <w:r w:rsidRPr="000007F7">
        <w:rPr>
          <w:spacing w:val="1"/>
        </w:rPr>
        <w:t xml:space="preserve"> </w:t>
      </w:r>
      <w:r w:rsidRPr="000007F7">
        <w:t>(conoscenze</w:t>
      </w:r>
      <w:r w:rsidRPr="000007F7">
        <w:rPr>
          <w:spacing w:val="1"/>
        </w:rPr>
        <w:t xml:space="preserve"> </w:t>
      </w:r>
      <w:r w:rsidRPr="000007F7">
        <w:t>e</w:t>
      </w:r>
      <w:r w:rsidRPr="000007F7">
        <w:rPr>
          <w:spacing w:val="1"/>
        </w:rPr>
        <w:t xml:space="preserve"> </w:t>
      </w:r>
      <w:r w:rsidRPr="000007F7">
        <w:t>operazioni</w:t>
      </w:r>
      <w:r w:rsidRPr="000007F7">
        <w:rPr>
          <w:spacing w:val="58"/>
        </w:rPr>
        <w:t xml:space="preserve"> </w:t>
      </w:r>
      <w:r w:rsidRPr="000007F7">
        <w:t>logiche)</w:t>
      </w:r>
      <w:r w:rsidRPr="000007F7">
        <w:rPr>
          <w:spacing w:val="58"/>
        </w:rPr>
        <w:t xml:space="preserve"> </w:t>
      </w:r>
      <w:r w:rsidRPr="000007F7">
        <w:t>e</w:t>
      </w:r>
      <w:r w:rsidRPr="000007F7">
        <w:rPr>
          <w:spacing w:val="56"/>
        </w:rPr>
        <w:t xml:space="preserve"> </w:t>
      </w:r>
      <w:r w:rsidRPr="000007F7">
        <w:t>affettive</w:t>
      </w:r>
      <w:r w:rsidRPr="000007F7">
        <w:rPr>
          <w:spacing w:val="58"/>
        </w:rPr>
        <w:t xml:space="preserve"> </w:t>
      </w:r>
      <w:r w:rsidRPr="000007F7">
        <w:t>(intenzioni,</w:t>
      </w:r>
      <w:r w:rsidRPr="000007F7">
        <w:rPr>
          <w:spacing w:val="58"/>
        </w:rPr>
        <w:t xml:space="preserve"> </w:t>
      </w:r>
      <w:r w:rsidRPr="000007F7">
        <w:t>scelte,</w:t>
      </w:r>
      <w:r w:rsidRPr="000007F7">
        <w:rPr>
          <w:spacing w:val="57"/>
        </w:rPr>
        <w:t xml:space="preserve"> </w:t>
      </w:r>
      <w:r w:rsidRPr="000007F7">
        <w:t>atteggiamenti),</w:t>
      </w:r>
      <w:r w:rsidRPr="000007F7">
        <w:rPr>
          <w:spacing w:val="58"/>
        </w:rPr>
        <w:t xml:space="preserve"> </w:t>
      </w:r>
      <w:r w:rsidRPr="000007F7">
        <w:t>con</w:t>
      </w:r>
      <w:r w:rsidRPr="000007F7">
        <w:rPr>
          <w:spacing w:val="57"/>
        </w:rPr>
        <w:t xml:space="preserve"> </w:t>
      </w:r>
      <w:r w:rsidRPr="000007F7">
        <w:t>la</w:t>
      </w:r>
      <w:r w:rsidRPr="000007F7">
        <w:rPr>
          <w:spacing w:val="57"/>
        </w:rPr>
        <w:t xml:space="preserve"> </w:t>
      </w:r>
      <w:r w:rsidRPr="000007F7">
        <w:t>realizzazione</w:t>
      </w:r>
      <w:r w:rsidRPr="000007F7">
        <w:rPr>
          <w:spacing w:val="57"/>
        </w:rPr>
        <w:t xml:space="preserve"> </w:t>
      </w:r>
      <w:r w:rsidRPr="000007F7">
        <w:t>delle</w:t>
      </w:r>
      <w:r w:rsidRPr="000007F7">
        <w:rPr>
          <w:spacing w:val="-58"/>
        </w:rPr>
        <w:t xml:space="preserve"> </w:t>
      </w:r>
      <w:r w:rsidRPr="000007F7">
        <w:t>potenzialità</w:t>
      </w:r>
      <w:r w:rsidRPr="000007F7">
        <w:rPr>
          <w:spacing w:val="-5"/>
        </w:rPr>
        <w:t xml:space="preserve"> </w:t>
      </w:r>
      <w:r w:rsidRPr="000007F7">
        <w:t>in</w:t>
      </w:r>
      <w:r w:rsidRPr="000007F7">
        <w:rPr>
          <w:spacing w:val="-1"/>
        </w:rPr>
        <w:t xml:space="preserve"> </w:t>
      </w:r>
      <w:r w:rsidRPr="000007F7">
        <w:t>contesti</w:t>
      </w:r>
      <w:r w:rsidRPr="000007F7">
        <w:rPr>
          <w:spacing w:val="-2"/>
        </w:rPr>
        <w:t xml:space="preserve"> </w:t>
      </w:r>
      <w:r w:rsidRPr="000007F7">
        <w:t>esperienziali,</w:t>
      </w:r>
      <w:r w:rsidRPr="000007F7">
        <w:rPr>
          <w:spacing w:val="56"/>
        </w:rPr>
        <w:t xml:space="preserve"> </w:t>
      </w:r>
      <w:r w:rsidRPr="000007F7">
        <w:t>al fine</w:t>
      </w:r>
      <w:r w:rsidRPr="000007F7">
        <w:rPr>
          <w:spacing w:val="-5"/>
        </w:rPr>
        <w:t xml:space="preserve"> </w:t>
      </w:r>
      <w:r w:rsidRPr="000007F7">
        <w:t>di</w:t>
      </w:r>
      <w:r w:rsidRPr="000007F7">
        <w:rPr>
          <w:spacing w:val="-1"/>
        </w:rPr>
        <w:t xml:space="preserve"> </w:t>
      </w:r>
      <w:r w:rsidRPr="000007F7">
        <w:t>raggiungere</w:t>
      </w:r>
      <w:r w:rsidRPr="000007F7">
        <w:rPr>
          <w:spacing w:val="-5"/>
        </w:rPr>
        <w:t xml:space="preserve"> </w:t>
      </w:r>
      <w:r w:rsidRPr="000007F7">
        <w:t>uno</w:t>
      </w:r>
      <w:r w:rsidRPr="000007F7">
        <w:rPr>
          <w:spacing w:val="-2"/>
        </w:rPr>
        <w:t xml:space="preserve"> </w:t>
      </w:r>
      <w:r w:rsidRPr="000007F7">
        <w:t>scopo</w:t>
      </w:r>
      <w:r w:rsidRPr="000007F7">
        <w:rPr>
          <w:spacing w:val="-1"/>
        </w:rPr>
        <w:t xml:space="preserve"> </w:t>
      </w:r>
      <w:r w:rsidRPr="000007F7">
        <w:t>educativo</w:t>
      </w:r>
      <w:r w:rsidRPr="000007F7">
        <w:rPr>
          <w:spacing w:val="-3"/>
        </w:rPr>
        <w:t xml:space="preserve"> </w:t>
      </w:r>
      <w:r w:rsidRPr="000007F7">
        <w:t>e</w:t>
      </w:r>
      <w:r w:rsidRPr="000007F7">
        <w:rPr>
          <w:spacing w:val="-5"/>
        </w:rPr>
        <w:t xml:space="preserve"> </w:t>
      </w:r>
      <w:r w:rsidRPr="000007F7">
        <w:t>didattico</w:t>
      </w:r>
      <w:r w:rsidRPr="000007F7">
        <w:rPr>
          <w:spacing w:val="-1"/>
        </w:rPr>
        <w:t xml:space="preserve"> </w:t>
      </w:r>
      <w:r w:rsidRPr="000007F7">
        <w:t>negli</w:t>
      </w:r>
      <w:r w:rsidRPr="000007F7">
        <w:rPr>
          <w:spacing w:val="-58"/>
        </w:rPr>
        <w:t xml:space="preserve"> </w:t>
      </w:r>
      <w:r w:rsidRPr="000007F7">
        <w:t>alunni;</w:t>
      </w:r>
    </w:p>
    <w:p w14:paraId="7E8C4AB0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spacing w:before="1"/>
        <w:ind w:hanging="361"/>
        <w:jc w:val="both"/>
      </w:pPr>
      <w:r w:rsidRPr="000007F7">
        <w:t>Potenziare</w:t>
      </w:r>
      <w:r w:rsidRPr="000007F7">
        <w:rPr>
          <w:spacing w:val="-2"/>
        </w:rPr>
        <w:t xml:space="preserve"> </w:t>
      </w:r>
      <w:r w:rsidRPr="000007F7">
        <w:t>le</w:t>
      </w:r>
      <w:r w:rsidRPr="000007F7">
        <w:rPr>
          <w:spacing w:val="1"/>
        </w:rPr>
        <w:t xml:space="preserve"> </w:t>
      </w:r>
      <w:r w:rsidRPr="000007F7">
        <w:rPr>
          <w:u w:val="single"/>
        </w:rPr>
        <w:t>abilità</w:t>
      </w:r>
      <w:r w:rsidRPr="000007F7">
        <w:t>,</w:t>
      </w:r>
      <w:r w:rsidRPr="000007F7">
        <w:rPr>
          <w:spacing w:val="-1"/>
        </w:rPr>
        <w:t xml:space="preserve"> </w:t>
      </w:r>
      <w:r w:rsidRPr="000007F7">
        <w:t>cioè il</w:t>
      </w:r>
      <w:r w:rsidRPr="000007F7">
        <w:rPr>
          <w:spacing w:val="-1"/>
        </w:rPr>
        <w:t xml:space="preserve"> </w:t>
      </w:r>
      <w:r w:rsidRPr="000007F7">
        <w:t>saper</w:t>
      </w:r>
      <w:r w:rsidRPr="000007F7">
        <w:rPr>
          <w:spacing w:val="-1"/>
        </w:rPr>
        <w:t xml:space="preserve"> </w:t>
      </w:r>
      <w:r w:rsidRPr="000007F7">
        <w:t>fare</w:t>
      </w:r>
      <w:r w:rsidRPr="000007F7">
        <w:rPr>
          <w:spacing w:val="-3"/>
        </w:rPr>
        <w:t xml:space="preserve"> </w:t>
      </w:r>
      <w:r w:rsidRPr="000007F7">
        <w:t>negli alunni;</w:t>
      </w:r>
    </w:p>
    <w:p w14:paraId="671A4150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  <w:jc w:val="both"/>
      </w:pPr>
      <w:r w:rsidRPr="000007F7">
        <w:t>Valorizzare</w:t>
      </w:r>
      <w:r w:rsidRPr="000007F7">
        <w:rPr>
          <w:spacing w:val="-4"/>
        </w:rPr>
        <w:t xml:space="preserve"> </w:t>
      </w:r>
      <w:r w:rsidRPr="000007F7">
        <w:t>le</w:t>
      </w:r>
      <w:r w:rsidRPr="000007F7">
        <w:rPr>
          <w:spacing w:val="-2"/>
        </w:rPr>
        <w:t xml:space="preserve"> </w:t>
      </w:r>
      <w:r w:rsidRPr="000007F7">
        <w:t>attitudini</w:t>
      </w:r>
      <w:r w:rsidRPr="000007F7">
        <w:rPr>
          <w:spacing w:val="-1"/>
        </w:rPr>
        <w:t xml:space="preserve"> </w:t>
      </w:r>
      <w:r w:rsidRPr="000007F7">
        <w:t>personali</w:t>
      </w:r>
      <w:r w:rsidRPr="000007F7">
        <w:rPr>
          <w:spacing w:val="-1"/>
        </w:rPr>
        <w:t xml:space="preserve"> </w:t>
      </w:r>
      <w:r w:rsidRPr="000007F7">
        <w:t>degli</w:t>
      </w:r>
      <w:r w:rsidRPr="000007F7">
        <w:rPr>
          <w:spacing w:val="-1"/>
        </w:rPr>
        <w:t xml:space="preserve"> </w:t>
      </w:r>
      <w:r w:rsidRPr="000007F7">
        <w:t>alunni;</w:t>
      </w:r>
    </w:p>
    <w:p w14:paraId="7548922B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  <w:jc w:val="both"/>
      </w:pPr>
      <w:r w:rsidRPr="000007F7">
        <w:t>Rendere</w:t>
      </w:r>
      <w:r w:rsidRPr="000007F7">
        <w:rPr>
          <w:spacing w:val="-1"/>
        </w:rPr>
        <w:t xml:space="preserve"> </w:t>
      </w:r>
      <w:r w:rsidRPr="000007F7">
        <w:t>consapevoli</w:t>
      </w:r>
      <w:r w:rsidRPr="000007F7">
        <w:rPr>
          <w:spacing w:val="-1"/>
        </w:rPr>
        <w:t xml:space="preserve"> </w:t>
      </w:r>
      <w:r w:rsidRPr="000007F7">
        <w:t>gli</w:t>
      </w:r>
      <w:r w:rsidRPr="000007F7">
        <w:rPr>
          <w:spacing w:val="-1"/>
        </w:rPr>
        <w:t xml:space="preserve"> </w:t>
      </w:r>
      <w:r w:rsidRPr="000007F7">
        <w:t>alunni</w:t>
      </w:r>
      <w:r w:rsidRPr="000007F7">
        <w:rPr>
          <w:spacing w:val="-1"/>
        </w:rPr>
        <w:t xml:space="preserve"> </w:t>
      </w:r>
      <w:r w:rsidRPr="000007F7">
        <w:t>di</w:t>
      </w:r>
      <w:r w:rsidRPr="000007F7">
        <w:rPr>
          <w:spacing w:val="-1"/>
        </w:rPr>
        <w:t xml:space="preserve"> </w:t>
      </w:r>
      <w:r w:rsidRPr="000007F7">
        <w:t>obiettivi</w:t>
      </w:r>
      <w:r w:rsidRPr="000007F7">
        <w:rPr>
          <w:spacing w:val="-1"/>
        </w:rPr>
        <w:t xml:space="preserve"> </w:t>
      </w:r>
      <w:r w:rsidRPr="000007F7">
        <w:t>e</w:t>
      </w:r>
      <w:r w:rsidRPr="000007F7">
        <w:rPr>
          <w:spacing w:val="-2"/>
        </w:rPr>
        <w:t xml:space="preserve"> </w:t>
      </w:r>
      <w:r w:rsidRPr="000007F7">
        <w:t>contenuti</w:t>
      </w:r>
      <w:r w:rsidRPr="000007F7">
        <w:rPr>
          <w:spacing w:val="-1"/>
        </w:rPr>
        <w:t xml:space="preserve"> </w:t>
      </w:r>
      <w:r w:rsidRPr="000007F7">
        <w:t>del</w:t>
      </w:r>
      <w:r w:rsidRPr="000007F7">
        <w:rPr>
          <w:spacing w:val="-1"/>
        </w:rPr>
        <w:t xml:space="preserve"> </w:t>
      </w:r>
      <w:r w:rsidRPr="000007F7">
        <w:t>percorso</w:t>
      </w:r>
      <w:r w:rsidRPr="000007F7">
        <w:rPr>
          <w:spacing w:val="-1"/>
        </w:rPr>
        <w:t xml:space="preserve"> </w:t>
      </w:r>
      <w:r w:rsidRPr="000007F7">
        <w:t>annuale;</w:t>
      </w:r>
    </w:p>
    <w:p w14:paraId="7C1C8257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spacing w:line="275" w:lineRule="exact"/>
        <w:ind w:hanging="361"/>
        <w:jc w:val="both"/>
      </w:pPr>
      <w:r w:rsidRPr="000007F7">
        <w:t>Valorizzare</w:t>
      </w:r>
      <w:r w:rsidRPr="000007F7">
        <w:rPr>
          <w:spacing w:val="-3"/>
        </w:rPr>
        <w:t xml:space="preserve"> </w:t>
      </w:r>
      <w:r w:rsidRPr="000007F7">
        <w:t>i</w:t>
      </w:r>
      <w:r w:rsidRPr="000007F7">
        <w:rPr>
          <w:spacing w:val="-1"/>
        </w:rPr>
        <w:t xml:space="preserve"> </w:t>
      </w:r>
      <w:r w:rsidRPr="000007F7">
        <w:t>singoli</w:t>
      </w:r>
      <w:r w:rsidRPr="000007F7">
        <w:rPr>
          <w:spacing w:val="1"/>
        </w:rPr>
        <w:t xml:space="preserve"> </w:t>
      </w:r>
      <w:r w:rsidRPr="000007F7">
        <w:t>apporti</w:t>
      </w:r>
      <w:r w:rsidRPr="000007F7">
        <w:rPr>
          <w:spacing w:val="-1"/>
        </w:rPr>
        <w:t xml:space="preserve"> </w:t>
      </w:r>
      <w:r w:rsidRPr="000007F7">
        <w:t>al</w:t>
      </w:r>
      <w:r w:rsidRPr="000007F7">
        <w:rPr>
          <w:spacing w:val="-1"/>
        </w:rPr>
        <w:t xml:space="preserve"> </w:t>
      </w:r>
      <w:r w:rsidRPr="000007F7">
        <w:t>processo</w:t>
      </w:r>
      <w:r w:rsidRPr="000007F7">
        <w:rPr>
          <w:spacing w:val="-1"/>
        </w:rPr>
        <w:t xml:space="preserve"> </w:t>
      </w:r>
      <w:r w:rsidRPr="000007F7">
        <w:t>di</w:t>
      </w:r>
      <w:r w:rsidRPr="000007F7">
        <w:rPr>
          <w:spacing w:val="-1"/>
        </w:rPr>
        <w:t xml:space="preserve"> </w:t>
      </w:r>
      <w:r w:rsidRPr="000007F7">
        <w:t>apprendimento/insegnamento;</w:t>
      </w:r>
    </w:p>
    <w:p w14:paraId="6CC13438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right="421"/>
      </w:pPr>
      <w:r w:rsidRPr="000007F7">
        <w:t>Graduare</w:t>
      </w:r>
      <w:r w:rsidRPr="000007F7">
        <w:rPr>
          <w:spacing w:val="11"/>
        </w:rPr>
        <w:t xml:space="preserve"> </w:t>
      </w:r>
      <w:r w:rsidRPr="000007F7">
        <w:t>gli</w:t>
      </w:r>
      <w:r w:rsidRPr="000007F7">
        <w:rPr>
          <w:spacing w:val="13"/>
        </w:rPr>
        <w:t xml:space="preserve"> </w:t>
      </w:r>
      <w:r w:rsidRPr="000007F7">
        <w:t>interventi</w:t>
      </w:r>
      <w:r w:rsidRPr="000007F7">
        <w:rPr>
          <w:spacing w:val="14"/>
        </w:rPr>
        <w:t xml:space="preserve"> </w:t>
      </w:r>
      <w:r w:rsidRPr="000007F7">
        <w:t>educativi</w:t>
      </w:r>
      <w:r w:rsidRPr="000007F7">
        <w:rPr>
          <w:spacing w:val="13"/>
        </w:rPr>
        <w:t xml:space="preserve"> </w:t>
      </w:r>
      <w:r w:rsidRPr="000007F7">
        <w:t>e</w:t>
      </w:r>
      <w:r w:rsidRPr="000007F7">
        <w:rPr>
          <w:spacing w:val="12"/>
        </w:rPr>
        <w:t xml:space="preserve"> </w:t>
      </w:r>
      <w:r w:rsidRPr="000007F7">
        <w:t>didattici</w:t>
      </w:r>
      <w:r w:rsidRPr="000007F7">
        <w:rPr>
          <w:spacing w:val="14"/>
        </w:rPr>
        <w:t xml:space="preserve"> </w:t>
      </w:r>
      <w:r w:rsidRPr="000007F7">
        <w:t>nel</w:t>
      </w:r>
      <w:r w:rsidRPr="000007F7">
        <w:rPr>
          <w:spacing w:val="13"/>
        </w:rPr>
        <w:t xml:space="preserve"> </w:t>
      </w:r>
      <w:r w:rsidRPr="000007F7">
        <w:t>rispetto</w:t>
      </w:r>
      <w:r w:rsidRPr="000007F7">
        <w:rPr>
          <w:spacing w:val="14"/>
        </w:rPr>
        <w:t xml:space="preserve"> </w:t>
      </w:r>
      <w:r w:rsidRPr="000007F7">
        <w:t>del</w:t>
      </w:r>
      <w:r w:rsidRPr="000007F7">
        <w:rPr>
          <w:spacing w:val="13"/>
        </w:rPr>
        <w:t xml:space="preserve"> </w:t>
      </w:r>
      <w:r w:rsidRPr="000007F7">
        <w:t>ritmo</w:t>
      </w:r>
      <w:r w:rsidRPr="000007F7">
        <w:rPr>
          <w:spacing w:val="13"/>
        </w:rPr>
        <w:t xml:space="preserve"> </w:t>
      </w:r>
      <w:r w:rsidRPr="000007F7">
        <w:t>di</w:t>
      </w:r>
      <w:r w:rsidRPr="000007F7">
        <w:rPr>
          <w:spacing w:val="14"/>
        </w:rPr>
        <w:t xml:space="preserve"> </w:t>
      </w:r>
      <w:r w:rsidRPr="000007F7">
        <w:t>apprendimento</w:t>
      </w:r>
      <w:r w:rsidRPr="000007F7">
        <w:rPr>
          <w:spacing w:val="13"/>
        </w:rPr>
        <w:t xml:space="preserve"> </w:t>
      </w:r>
      <w:r w:rsidRPr="000007F7">
        <w:t>del</w:t>
      </w:r>
      <w:r w:rsidRPr="000007F7">
        <w:rPr>
          <w:spacing w:val="14"/>
        </w:rPr>
        <w:t xml:space="preserve"> </w:t>
      </w:r>
      <w:r w:rsidRPr="000007F7">
        <w:t>gruppo-</w:t>
      </w:r>
      <w:r w:rsidRPr="000007F7">
        <w:rPr>
          <w:spacing w:val="-57"/>
        </w:rPr>
        <w:t xml:space="preserve"> </w:t>
      </w:r>
      <w:r w:rsidRPr="000007F7">
        <w:t>classe;</w:t>
      </w:r>
    </w:p>
    <w:p w14:paraId="4AFD48D8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right="426"/>
      </w:pPr>
      <w:r w:rsidRPr="000007F7">
        <w:rPr>
          <w:spacing w:val="-1"/>
        </w:rPr>
        <w:t>Individualizzare</w:t>
      </w:r>
      <w:r w:rsidRPr="000007F7">
        <w:rPr>
          <w:spacing w:val="-16"/>
        </w:rPr>
        <w:t xml:space="preserve"> </w:t>
      </w:r>
      <w:r w:rsidRPr="000007F7">
        <w:t>gli</w:t>
      </w:r>
      <w:r w:rsidRPr="000007F7">
        <w:rPr>
          <w:spacing w:val="-14"/>
        </w:rPr>
        <w:t xml:space="preserve"> </w:t>
      </w:r>
      <w:r w:rsidRPr="000007F7">
        <w:t>interventi</w:t>
      </w:r>
      <w:r w:rsidRPr="000007F7">
        <w:rPr>
          <w:spacing w:val="-14"/>
        </w:rPr>
        <w:t xml:space="preserve"> </w:t>
      </w:r>
      <w:r w:rsidRPr="000007F7">
        <w:t>e</w:t>
      </w:r>
      <w:r w:rsidRPr="000007F7">
        <w:rPr>
          <w:spacing w:val="-16"/>
        </w:rPr>
        <w:t xml:space="preserve"> </w:t>
      </w:r>
      <w:r w:rsidRPr="000007F7">
        <w:t>le</w:t>
      </w:r>
      <w:r w:rsidRPr="000007F7">
        <w:rPr>
          <w:spacing w:val="-14"/>
        </w:rPr>
        <w:t xml:space="preserve"> </w:t>
      </w:r>
      <w:r w:rsidRPr="000007F7">
        <w:t>richieste,</w:t>
      </w:r>
      <w:r w:rsidRPr="000007F7">
        <w:rPr>
          <w:spacing w:val="-15"/>
        </w:rPr>
        <w:t xml:space="preserve"> </w:t>
      </w:r>
      <w:r w:rsidRPr="000007F7">
        <w:t>tenendo</w:t>
      </w:r>
      <w:r w:rsidRPr="000007F7">
        <w:rPr>
          <w:spacing w:val="-15"/>
        </w:rPr>
        <w:t xml:space="preserve"> </w:t>
      </w:r>
      <w:r w:rsidRPr="000007F7">
        <w:t>conto</w:t>
      </w:r>
      <w:r w:rsidRPr="000007F7">
        <w:rPr>
          <w:spacing w:val="-14"/>
        </w:rPr>
        <w:t xml:space="preserve"> </w:t>
      </w:r>
      <w:r w:rsidRPr="000007F7">
        <w:t>della</w:t>
      </w:r>
      <w:r w:rsidRPr="000007F7">
        <w:rPr>
          <w:spacing w:val="-16"/>
        </w:rPr>
        <w:t xml:space="preserve"> </w:t>
      </w:r>
      <w:r w:rsidRPr="000007F7">
        <w:t>situazione</w:t>
      </w:r>
      <w:r w:rsidRPr="000007F7">
        <w:rPr>
          <w:spacing w:val="-14"/>
        </w:rPr>
        <w:t xml:space="preserve"> </w:t>
      </w:r>
      <w:r w:rsidRPr="000007F7">
        <w:t>di</w:t>
      </w:r>
      <w:r w:rsidRPr="000007F7">
        <w:rPr>
          <w:spacing w:val="-14"/>
        </w:rPr>
        <w:t xml:space="preserve"> </w:t>
      </w:r>
      <w:r w:rsidRPr="000007F7">
        <w:t>partenza</w:t>
      </w:r>
      <w:r w:rsidRPr="000007F7">
        <w:rPr>
          <w:spacing w:val="-13"/>
        </w:rPr>
        <w:t xml:space="preserve"> </w:t>
      </w:r>
      <w:r w:rsidRPr="000007F7">
        <w:t>e</w:t>
      </w:r>
      <w:r w:rsidRPr="000007F7">
        <w:rPr>
          <w:spacing w:val="-16"/>
        </w:rPr>
        <w:t xml:space="preserve"> </w:t>
      </w:r>
      <w:r w:rsidRPr="000007F7">
        <w:t>dei</w:t>
      </w:r>
      <w:r w:rsidRPr="000007F7">
        <w:rPr>
          <w:spacing w:val="-14"/>
        </w:rPr>
        <w:t xml:space="preserve"> </w:t>
      </w:r>
      <w:r w:rsidRPr="000007F7">
        <w:t>diversi</w:t>
      </w:r>
      <w:r w:rsidRPr="000007F7">
        <w:rPr>
          <w:spacing w:val="-57"/>
        </w:rPr>
        <w:t xml:space="preserve"> </w:t>
      </w:r>
      <w:r w:rsidRPr="000007F7">
        <w:t>stili</w:t>
      </w:r>
      <w:r w:rsidRPr="000007F7">
        <w:rPr>
          <w:spacing w:val="-1"/>
        </w:rPr>
        <w:t xml:space="preserve"> </w:t>
      </w:r>
      <w:r w:rsidRPr="000007F7">
        <w:t>di apprendimento;</w:t>
      </w:r>
    </w:p>
    <w:p w14:paraId="71E07416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Tendere</w:t>
      </w:r>
      <w:r w:rsidRPr="000007F7">
        <w:rPr>
          <w:spacing w:val="-3"/>
        </w:rPr>
        <w:t xml:space="preserve"> </w:t>
      </w:r>
      <w:r w:rsidRPr="000007F7">
        <w:t>all’unità</w:t>
      </w:r>
      <w:r w:rsidRPr="000007F7">
        <w:rPr>
          <w:spacing w:val="-3"/>
        </w:rPr>
        <w:t xml:space="preserve"> </w:t>
      </w:r>
      <w:r w:rsidRPr="000007F7">
        <w:t>del</w:t>
      </w:r>
      <w:r w:rsidRPr="000007F7">
        <w:rPr>
          <w:spacing w:val="-1"/>
        </w:rPr>
        <w:t xml:space="preserve"> </w:t>
      </w:r>
      <w:r w:rsidRPr="000007F7">
        <w:t>sapere,</w:t>
      </w:r>
      <w:r w:rsidRPr="000007F7">
        <w:rPr>
          <w:spacing w:val="-2"/>
        </w:rPr>
        <w:t xml:space="preserve"> </w:t>
      </w:r>
      <w:r w:rsidRPr="000007F7">
        <w:t>pur</w:t>
      </w:r>
      <w:r w:rsidRPr="000007F7">
        <w:rPr>
          <w:spacing w:val="-3"/>
        </w:rPr>
        <w:t xml:space="preserve"> </w:t>
      </w:r>
      <w:r w:rsidRPr="000007F7">
        <w:t>nella</w:t>
      </w:r>
      <w:r w:rsidRPr="000007F7">
        <w:rPr>
          <w:spacing w:val="-2"/>
        </w:rPr>
        <w:t xml:space="preserve"> </w:t>
      </w:r>
      <w:r w:rsidRPr="000007F7">
        <w:t>specificità</w:t>
      </w:r>
      <w:r w:rsidRPr="000007F7">
        <w:rPr>
          <w:spacing w:val="-1"/>
        </w:rPr>
        <w:t xml:space="preserve"> </w:t>
      </w:r>
      <w:r w:rsidRPr="000007F7">
        <w:t>delle</w:t>
      </w:r>
      <w:r w:rsidRPr="000007F7">
        <w:rPr>
          <w:spacing w:val="-3"/>
        </w:rPr>
        <w:t xml:space="preserve"> </w:t>
      </w:r>
      <w:r w:rsidRPr="000007F7">
        <w:t>singole</w:t>
      </w:r>
      <w:r w:rsidRPr="000007F7">
        <w:rPr>
          <w:spacing w:val="-1"/>
        </w:rPr>
        <w:t xml:space="preserve"> </w:t>
      </w:r>
      <w:r w:rsidRPr="000007F7">
        <w:t>discipline;</w:t>
      </w:r>
    </w:p>
    <w:p w14:paraId="4AD2663B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Costruire</w:t>
      </w:r>
      <w:r w:rsidRPr="000007F7">
        <w:rPr>
          <w:spacing w:val="-4"/>
        </w:rPr>
        <w:t xml:space="preserve"> </w:t>
      </w:r>
      <w:r w:rsidRPr="000007F7">
        <w:t>percorsi</w:t>
      </w:r>
      <w:r w:rsidRPr="000007F7">
        <w:rPr>
          <w:spacing w:val="-1"/>
        </w:rPr>
        <w:t xml:space="preserve"> </w:t>
      </w:r>
      <w:r w:rsidRPr="000007F7">
        <w:t>interdisciplinari</w:t>
      </w:r>
      <w:r w:rsidRPr="000007F7">
        <w:rPr>
          <w:spacing w:val="-1"/>
        </w:rPr>
        <w:t xml:space="preserve"> </w:t>
      </w:r>
      <w:r w:rsidRPr="000007F7">
        <w:t>e</w:t>
      </w:r>
      <w:r w:rsidRPr="000007F7">
        <w:rPr>
          <w:spacing w:val="-1"/>
        </w:rPr>
        <w:t xml:space="preserve"> </w:t>
      </w:r>
      <w:r w:rsidRPr="000007F7">
        <w:t>stimolare</w:t>
      </w:r>
      <w:r w:rsidRPr="000007F7">
        <w:rPr>
          <w:spacing w:val="-2"/>
        </w:rPr>
        <w:t xml:space="preserve"> </w:t>
      </w:r>
      <w:r w:rsidRPr="000007F7">
        <w:t>collegamenti</w:t>
      </w:r>
      <w:r w:rsidRPr="000007F7">
        <w:rPr>
          <w:spacing w:val="-1"/>
        </w:rPr>
        <w:t xml:space="preserve"> </w:t>
      </w:r>
      <w:r w:rsidRPr="000007F7">
        <w:t>e</w:t>
      </w:r>
      <w:r w:rsidRPr="000007F7">
        <w:rPr>
          <w:spacing w:val="-1"/>
        </w:rPr>
        <w:t xml:space="preserve"> </w:t>
      </w:r>
      <w:r w:rsidRPr="000007F7">
        <w:t>confronti;</w:t>
      </w:r>
    </w:p>
    <w:p w14:paraId="04A8B131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Dare</w:t>
      </w:r>
      <w:r w:rsidRPr="000007F7">
        <w:rPr>
          <w:spacing w:val="-5"/>
        </w:rPr>
        <w:t xml:space="preserve"> </w:t>
      </w:r>
      <w:r w:rsidRPr="000007F7">
        <w:t>spazio</w:t>
      </w:r>
      <w:r w:rsidRPr="000007F7">
        <w:rPr>
          <w:spacing w:val="-2"/>
        </w:rPr>
        <w:t xml:space="preserve"> </w:t>
      </w:r>
      <w:r w:rsidRPr="000007F7">
        <w:t>all’operatività</w:t>
      </w:r>
      <w:r w:rsidRPr="000007F7">
        <w:rPr>
          <w:spacing w:val="-3"/>
        </w:rPr>
        <w:t xml:space="preserve"> </w:t>
      </w:r>
      <w:r w:rsidRPr="000007F7">
        <w:t>e</w:t>
      </w:r>
      <w:r w:rsidRPr="000007F7">
        <w:rPr>
          <w:spacing w:val="-3"/>
        </w:rPr>
        <w:t xml:space="preserve"> </w:t>
      </w:r>
      <w:r w:rsidRPr="000007F7">
        <w:t>all’espressività;</w:t>
      </w:r>
    </w:p>
    <w:p w14:paraId="56A24A6A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Valorizzare</w:t>
      </w:r>
      <w:r w:rsidRPr="000007F7">
        <w:rPr>
          <w:spacing w:val="-4"/>
        </w:rPr>
        <w:t xml:space="preserve"> </w:t>
      </w:r>
      <w:r w:rsidRPr="000007F7">
        <w:t>la</w:t>
      </w:r>
      <w:r w:rsidRPr="000007F7">
        <w:rPr>
          <w:spacing w:val="-2"/>
        </w:rPr>
        <w:t xml:space="preserve"> </w:t>
      </w:r>
      <w:r w:rsidRPr="000007F7">
        <w:t>dimensione</w:t>
      </w:r>
      <w:r w:rsidRPr="000007F7">
        <w:rPr>
          <w:spacing w:val="-1"/>
        </w:rPr>
        <w:t xml:space="preserve"> </w:t>
      </w:r>
      <w:r w:rsidRPr="000007F7">
        <w:t>creativa;</w:t>
      </w:r>
    </w:p>
    <w:p w14:paraId="2B0DA564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Utilizzare</w:t>
      </w:r>
      <w:r w:rsidRPr="000007F7">
        <w:rPr>
          <w:spacing w:val="-3"/>
        </w:rPr>
        <w:t xml:space="preserve"> </w:t>
      </w:r>
      <w:r w:rsidRPr="000007F7">
        <w:t>strumenti e metodologie multimediali;</w:t>
      </w:r>
    </w:p>
    <w:p w14:paraId="458EC1D9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Fornire</w:t>
      </w:r>
      <w:r w:rsidRPr="000007F7">
        <w:rPr>
          <w:spacing w:val="-2"/>
        </w:rPr>
        <w:t xml:space="preserve"> </w:t>
      </w:r>
      <w:r w:rsidRPr="000007F7">
        <w:t>indicazioni</w:t>
      </w:r>
      <w:r w:rsidRPr="000007F7">
        <w:rPr>
          <w:spacing w:val="-1"/>
        </w:rPr>
        <w:t xml:space="preserve"> </w:t>
      </w:r>
      <w:r w:rsidRPr="000007F7">
        <w:t>e</w:t>
      </w:r>
      <w:r w:rsidRPr="000007F7">
        <w:rPr>
          <w:spacing w:val="-2"/>
        </w:rPr>
        <w:t xml:space="preserve"> </w:t>
      </w:r>
      <w:r w:rsidRPr="000007F7">
        <w:t>supporti metodologici</w:t>
      </w:r>
      <w:r w:rsidRPr="000007F7">
        <w:rPr>
          <w:spacing w:val="-1"/>
        </w:rPr>
        <w:t xml:space="preserve"> </w:t>
      </w:r>
      <w:r w:rsidRPr="000007F7">
        <w:t>nello</w:t>
      </w:r>
      <w:r w:rsidRPr="000007F7">
        <w:rPr>
          <w:spacing w:val="-1"/>
        </w:rPr>
        <w:t xml:space="preserve"> </w:t>
      </w:r>
      <w:r w:rsidRPr="000007F7">
        <w:t>studio guidato</w:t>
      </w:r>
      <w:r w:rsidRPr="000007F7">
        <w:rPr>
          <w:spacing w:val="-1"/>
        </w:rPr>
        <w:t xml:space="preserve"> </w:t>
      </w:r>
      <w:r w:rsidRPr="000007F7">
        <w:t>in</w:t>
      </w:r>
      <w:r w:rsidRPr="000007F7">
        <w:rPr>
          <w:spacing w:val="-1"/>
        </w:rPr>
        <w:t xml:space="preserve"> </w:t>
      </w:r>
      <w:r w:rsidRPr="000007F7">
        <w:t>classe;</w:t>
      </w:r>
    </w:p>
    <w:p w14:paraId="10AF777A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right="433"/>
      </w:pPr>
      <w:r w:rsidRPr="000007F7">
        <w:t>Distribuire</w:t>
      </w:r>
      <w:r w:rsidRPr="000007F7">
        <w:rPr>
          <w:spacing w:val="32"/>
        </w:rPr>
        <w:t xml:space="preserve"> </w:t>
      </w:r>
      <w:r w:rsidRPr="000007F7">
        <w:t>equamente</w:t>
      </w:r>
      <w:r w:rsidRPr="000007F7">
        <w:rPr>
          <w:spacing w:val="33"/>
        </w:rPr>
        <w:t xml:space="preserve"> </w:t>
      </w:r>
      <w:r w:rsidRPr="000007F7">
        <w:t>i</w:t>
      </w:r>
      <w:r w:rsidRPr="000007F7">
        <w:rPr>
          <w:spacing w:val="34"/>
        </w:rPr>
        <w:t xml:space="preserve"> </w:t>
      </w:r>
      <w:r w:rsidRPr="000007F7">
        <w:t>carichi</w:t>
      </w:r>
      <w:r w:rsidRPr="000007F7">
        <w:rPr>
          <w:spacing w:val="35"/>
        </w:rPr>
        <w:t xml:space="preserve"> </w:t>
      </w:r>
      <w:r w:rsidRPr="000007F7">
        <w:t>di</w:t>
      </w:r>
      <w:r w:rsidRPr="000007F7">
        <w:rPr>
          <w:spacing w:val="35"/>
        </w:rPr>
        <w:t xml:space="preserve"> </w:t>
      </w:r>
      <w:r w:rsidRPr="000007F7">
        <w:t>lavoro</w:t>
      </w:r>
      <w:r w:rsidRPr="000007F7">
        <w:rPr>
          <w:spacing w:val="33"/>
        </w:rPr>
        <w:t xml:space="preserve"> </w:t>
      </w:r>
      <w:r w:rsidRPr="000007F7">
        <w:t>richiesti</w:t>
      </w:r>
      <w:r w:rsidRPr="000007F7">
        <w:rPr>
          <w:spacing w:val="35"/>
        </w:rPr>
        <w:t xml:space="preserve"> </w:t>
      </w:r>
      <w:r w:rsidRPr="000007F7">
        <w:t>agli</w:t>
      </w:r>
      <w:r w:rsidRPr="000007F7">
        <w:rPr>
          <w:spacing w:val="35"/>
        </w:rPr>
        <w:t xml:space="preserve"> </w:t>
      </w:r>
      <w:r w:rsidRPr="000007F7">
        <w:t>allievi</w:t>
      </w:r>
      <w:r w:rsidRPr="000007F7">
        <w:rPr>
          <w:spacing w:val="33"/>
        </w:rPr>
        <w:t xml:space="preserve"> </w:t>
      </w:r>
      <w:r w:rsidRPr="000007F7">
        <w:t>nel</w:t>
      </w:r>
      <w:r w:rsidRPr="000007F7">
        <w:rPr>
          <w:spacing w:val="35"/>
        </w:rPr>
        <w:t xml:space="preserve"> </w:t>
      </w:r>
      <w:r w:rsidRPr="000007F7">
        <w:t>corso</w:t>
      </w:r>
      <w:r w:rsidRPr="000007F7">
        <w:rPr>
          <w:spacing w:val="34"/>
        </w:rPr>
        <w:t xml:space="preserve"> </w:t>
      </w:r>
      <w:r w:rsidRPr="000007F7">
        <w:t>della</w:t>
      </w:r>
      <w:r w:rsidRPr="000007F7">
        <w:rPr>
          <w:spacing w:val="32"/>
        </w:rPr>
        <w:t xml:space="preserve"> </w:t>
      </w:r>
      <w:r w:rsidRPr="000007F7">
        <w:t>giornata</w:t>
      </w:r>
      <w:r w:rsidRPr="000007F7">
        <w:rPr>
          <w:spacing w:val="34"/>
        </w:rPr>
        <w:t xml:space="preserve"> </w:t>
      </w:r>
      <w:r w:rsidRPr="000007F7">
        <w:t>e</w:t>
      </w:r>
      <w:r w:rsidRPr="000007F7">
        <w:rPr>
          <w:spacing w:val="33"/>
        </w:rPr>
        <w:t xml:space="preserve"> </w:t>
      </w:r>
      <w:r w:rsidRPr="000007F7">
        <w:t>della</w:t>
      </w:r>
      <w:r w:rsidRPr="000007F7">
        <w:rPr>
          <w:spacing w:val="-57"/>
        </w:rPr>
        <w:t xml:space="preserve"> </w:t>
      </w:r>
      <w:r w:rsidRPr="000007F7">
        <w:t>settimana</w:t>
      </w:r>
      <w:r w:rsidRPr="000007F7">
        <w:rPr>
          <w:spacing w:val="-2"/>
        </w:rPr>
        <w:t xml:space="preserve"> </w:t>
      </w:r>
      <w:r w:rsidRPr="000007F7">
        <w:t>scolastica;</w:t>
      </w:r>
    </w:p>
    <w:p w14:paraId="36874E66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right="435"/>
      </w:pPr>
      <w:r w:rsidRPr="000007F7">
        <w:t>Ricorrere</w:t>
      </w:r>
      <w:r w:rsidRPr="000007F7">
        <w:rPr>
          <w:spacing w:val="7"/>
        </w:rPr>
        <w:t xml:space="preserve"> </w:t>
      </w:r>
      <w:r w:rsidRPr="000007F7">
        <w:t>a</w:t>
      </w:r>
      <w:r w:rsidRPr="000007F7">
        <w:rPr>
          <w:spacing w:val="9"/>
        </w:rPr>
        <w:t xml:space="preserve"> </w:t>
      </w:r>
      <w:r w:rsidRPr="000007F7">
        <w:t>lavori</w:t>
      </w:r>
      <w:r w:rsidRPr="000007F7">
        <w:rPr>
          <w:spacing w:val="9"/>
        </w:rPr>
        <w:t xml:space="preserve"> </w:t>
      </w:r>
      <w:r w:rsidRPr="000007F7">
        <w:t>individuali</w:t>
      </w:r>
      <w:r w:rsidRPr="000007F7">
        <w:rPr>
          <w:spacing w:val="9"/>
        </w:rPr>
        <w:t xml:space="preserve"> </w:t>
      </w:r>
      <w:r w:rsidRPr="000007F7">
        <w:t>per</w:t>
      </w:r>
      <w:r w:rsidRPr="000007F7">
        <w:rPr>
          <w:spacing w:val="10"/>
        </w:rPr>
        <w:t xml:space="preserve"> </w:t>
      </w:r>
      <w:r w:rsidRPr="000007F7">
        <w:t>favorire</w:t>
      </w:r>
      <w:r w:rsidRPr="000007F7">
        <w:rPr>
          <w:spacing w:val="7"/>
        </w:rPr>
        <w:t xml:space="preserve"> </w:t>
      </w:r>
      <w:r w:rsidRPr="000007F7">
        <w:t>la</w:t>
      </w:r>
      <w:r w:rsidRPr="000007F7">
        <w:rPr>
          <w:spacing w:val="7"/>
        </w:rPr>
        <w:t xml:space="preserve"> </w:t>
      </w:r>
      <w:r w:rsidRPr="000007F7">
        <w:t>rielaborazione</w:t>
      </w:r>
      <w:r w:rsidRPr="000007F7">
        <w:rPr>
          <w:spacing w:val="10"/>
        </w:rPr>
        <w:t xml:space="preserve"> </w:t>
      </w:r>
      <w:r w:rsidRPr="000007F7">
        <w:t>personale</w:t>
      </w:r>
      <w:r w:rsidRPr="000007F7">
        <w:rPr>
          <w:spacing w:val="11"/>
        </w:rPr>
        <w:t xml:space="preserve"> </w:t>
      </w:r>
      <w:r w:rsidRPr="000007F7">
        <w:t>e</w:t>
      </w:r>
      <w:r w:rsidRPr="000007F7">
        <w:rPr>
          <w:spacing w:val="7"/>
        </w:rPr>
        <w:t xml:space="preserve"> </w:t>
      </w:r>
      <w:r w:rsidRPr="000007F7">
        <w:t>ad</w:t>
      </w:r>
      <w:r w:rsidRPr="000007F7">
        <w:rPr>
          <w:spacing w:val="11"/>
        </w:rPr>
        <w:t xml:space="preserve"> </w:t>
      </w:r>
      <w:r w:rsidRPr="000007F7">
        <w:t>attività</w:t>
      </w:r>
      <w:r w:rsidRPr="000007F7">
        <w:rPr>
          <w:spacing w:val="7"/>
        </w:rPr>
        <w:t xml:space="preserve"> </w:t>
      </w:r>
      <w:r w:rsidRPr="000007F7">
        <w:t>di</w:t>
      </w:r>
      <w:r w:rsidRPr="000007F7">
        <w:rPr>
          <w:spacing w:val="8"/>
        </w:rPr>
        <w:t xml:space="preserve"> </w:t>
      </w:r>
      <w:r w:rsidRPr="000007F7">
        <w:t>gruppo</w:t>
      </w:r>
      <w:r w:rsidRPr="000007F7">
        <w:rPr>
          <w:spacing w:val="9"/>
        </w:rPr>
        <w:t xml:space="preserve"> </w:t>
      </w:r>
      <w:r w:rsidRPr="000007F7">
        <w:t>per</w:t>
      </w:r>
      <w:r w:rsidRPr="000007F7">
        <w:rPr>
          <w:spacing w:val="-57"/>
        </w:rPr>
        <w:t xml:space="preserve"> </w:t>
      </w:r>
      <w:r w:rsidRPr="000007F7">
        <w:t>sollecitare</w:t>
      </w:r>
      <w:r w:rsidRPr="000007F7">
        <w:rPr>
          <w:spacing w:val="-3"/>
        </w:rPr>
        <w:t xml:space="preserve"> </w:t>
      </w:r>
      <w:r w:rsidRPr="000007F7">
        <w:t>lo scambio comunicativo;</w:t>
      </w:r>
    </w:p>
    <w:p w14:paraId="7FD7790A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Verificare</w:t>
      </w:r>
      <w:r w:rsidRPr="000007F7">
        <w:rPr>
          <w:spacing w:val="-3"/>
        </w:rPr>
        <w:t xml:space="preserve"> </w:t>
      </w:r>
      <w:r w:rsidRPr="000007F7">
        <w:t>sistematicamente</w:t>
      </w:r>
      <w:r w:rsidRPr="000007F7">
        <w:rPr>
          <w:spacing w:val="-1"/>
        </w:rPr>
        <w:t xml:space="preserve"> </w:t>
      </w:r>
      <w:r w:rsidRPr="000007F7">
        <w:t>il</w:t>
      </w:r>
      <w:r w:rsidRPr="000007F7">
        <w:rPr>
          <w:spacing w:val="-1"/>
        </w:rPr>
        <w:t xml:space="preserve"> </w:t>
      </w:r>
      <w:r w:rsidRPr="000007F7">
        <w:t>processo</w:t>
      </w:r>
      <w:r w:rsidRPr="000007F7">
        <w:rPr>
          <w:spacing w:val="-1"/>
        </w:rPr>
        <w:t xml:space="preserve"> </w:t>
      </w:r>
      <w:r w:rsidRPr="000007F7">
        <w:t>di</w:t>
      </w:r>
      <w:r w:rsidRPr="000007F7">
        <w:rPr>
          <w:spacing w:val="-1"/>
        </w:rPr>
        <w:t xml:space="preserve"> </w:t>
      </w:r>
      <w:r w:rsidRPr="000007F7">
        <w:t>apprendimento</w:t>
      </w:r>
      <w:r w:rsidRPr="000007F7">
        <w:rPr>
          <w:spacing w:val="-1"/>
        </w:rPr>
        <w:t xml:space="preserve"> </w:t>
      </w:r>
      <w:r w:rsidRPr="000007F7">
        <w:t>e</w:t>
      </w:r>
      <w:r w:rsidRPr="000007F7">
        <w:rPr>
          <w:spacing w:val="-1"/>
        </w:rPr>
        <w:t xml:space="preserve"> </w:t>
      </w:r>
      <w:r w:rsidRPr="000007F7">
        <w:t>comunicare</w:t>
      </w:r>
      <w:r w:rsidRPr="000007F7">
        <w:rPr>
          <w:spacing w:val="-2"/>
        </w:rPr>
        <w:t xml:space="preserve"> </w:t>
      </w:r>
      <w:r w:rsidRPr="000007F7">
        <w:t>le singole</w:t>
      </w:r>
      <w:r w:rsidRPr="000007F7">
        <w:rPr>
          <w:spacing w:val="-1"/>
        </w:rPr>
        <w:t xml:space="preserve"> </w:t>
      </w:r>
      <w:r w:rsidRPr="000007F7">
        <w:t>situazioni;</w:t>
      </w:r>
    </w:p>
    <w:p w14:paraId="084B7A9C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Informare</w:t>
      </w:r>
      <w:r w:rsidRPr="000007F7">
        <w:rPr>
          <w:spacing w:val="-2"/>
        </w:rPr>
        <w:t xml:space="preserve"> </w:t>
      </w:r>
      <w:r w:rsidRPr="000007F7">
        <w:t>preventivamente</w:t>
      </w:r>
      <w:r w:rsidRPr="000007F7">
        <w:rPr>
          <w:spacing w:val="-1"/>
        </w:rPr>
        <w:t xml:space="preserve"> </w:t>
      </w:r>
      <w:r w:rsidRPr="000007F7">
        <w:t>gli alunni</w:t>
      </w:r>
      <w:r w:rsidRPr="000007F7">
        <w:rPr>
          <w:spacing w:val="-1"/>
        </w:rPr>
        <w:t xml:space="preserve"> </w:t>
      </w:r>
      <w:r w:rsidRPr="000007F7">
        <w:t>dei</w:t>
      </w:r>
      <w:r w:rsidRPr="000007F7">
        <w:rPr>
          <w:spacing w:val="-1"/>
        </w:rPr>
        <w:t xml:space="preserve"> </w:t>
      </w:r>
      <w:r w:rsidRPr="000007F7">
        <w:t>momenti</w:t>
      </w:r>
      <w:r w:rsidRPr="000007F7">
        <w:rPr>
          <w:spacing w:val="-2"/>
        </w:rPr>
        <w:t xml:space="preserve"> </w:t>
      </w:r>
      <w:r w:rsidRPr="000007F7">
        <w:t>di</w:t>
      </w:r>
      <w:r w:rsidRPr="000007F7">
        <w:rPr>
          <w:spacing w:val="-1"/>
        </w:rPr>
        <w:t xml:space="preserve"> </w:t>
      </w:r>
      <w:r w:rsidRPr="000007F7">
        <w:t>verifica</w:t>
      </w:r>
      <w:r w:rsidRPr="000007F7">
        <w:rPr>
          <w:spacing w:val="-2"/>
        </w:rPr>
        <w:t xml:space="preserve"> </w:t>
      </w:r>
      <w:r w:rsidRPr="000007F7">
        <w:t>orale e</w:t>
      </w:r>
      <w:r w:rsidRPr="000007F7">
        <w:rPr>
          <w:spacing w:val="-3"/>
        </w:rPr>
        <w:t xml:space="preserve"> </w:t>
      </w:r>
      <w:proofErr w:type="gramStart"/>
      <w:r w:rsidRPr="000007F7">
        <w:t>scritta ;</w:t>
      </w:r>
      <w:proofErr w:type="gramEnd"/>
    </w:p>
    <w:p w14:paraId="52AB5D75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hanging="361"/>
      </w:pPr>
      <w:r w:rsidRPr="000007F7">
        <w:t>Proporre</w:t>
      </w:r>
      <w:r w:rsidRPr="000007F7">
        <w:rPr>
          <w:spacing w:val="-3"/>
        </w:rPr>
        <w:t xml:space="preserve"> </w:t>
      </w:r>
      <w:r w:rsidRPr="000007F7">
        <w:t>verifiche</w:t>
      </w:r>
      <w:r w:rsidRPr="000007F7">
        <w:rPr>
          <w:spacing w:val="-3"/>
        </w:rPr>
        <w:t xml:space="preserve"> </w:t>
      </w:r>
      <w:r w:rsidRPr="000007F7">
        <w:t>scritte organizzate</w:t>
      </w:r>
      <w:r w:rsidRPr="000007F7">
        <w:rPr>
          <w:spacing w:val="-1"/>
        </w:rPr>
        <w:t xml:space="preserve"> </w:t>
      </w:r>
      <w:r w:rsidRPr="000007F7">
        <w:t>per</w:t>
      </w:r>
      <w:r w:rsidRPr="000007F7">
        <w:rPr>
          <w:spacing w:val="-1"/>
        </w:rPr>
        <w:t xml:space="preserve"> </w:t>
      </w:r>
      <w:r w:rsidRPr="000007F7">
        <w:t>obiettivi</w:t>
      </w:r>
      <w:r w:rsidRPr="000007F7">
        <w:rPr>
          <w:spacing w:val="-1"/>
        </w:rPr>
        <w:t xml:space="preserve"> </w:t>
      </w:r>
      <w:r w:rsidRPr="000007F7">
        <w:t>didattici;</w:t>
      </w:r>
    </w:p>
    <w:p w14:paraId="132D207B" w14:textId="77777777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right="434"/>
      </w:pPr>
      <w:r w:rsidRPr="000007F7">
        <w:t>Utilizzare</w:t>
      </w:r>
      <w:r w:rsidRPr="000007F7">
        <w:rPr>
          <w:spacing w:val="56"/>
        </w:rPr>
        <w:t xml:space="preserve"> </w:t>
      </w:r>
      <w:r w:rsidRPr="000007F7">
        <w:t>le</w:t>
      </w:r>
      <w:r w:rsidRPr="000007F7">
        <w:rPr>
          <w:spacing w:val="55"/>
        </w:rPr>
        <w:t xml:space="preserve"> </w:t>
      </w:r>
      <w:r w:rsidRPr="000007F7">
        <w:t>ore</w:t>
      </w:r>
      <w:r w:rsidRPr="000007F7">
        <w:rPr>
          <w:spacing w:val="56"/>
        </w:rPr>
        <w:t xml:space="preserve"> </w:t>
      </w:r>
      <w:r w:rsidRPr="000007F7">
        <w:t>a</w:t>
      </w:r>
      <w:r w:rsidRPr="000007F7">
        <w:rPr>
          <w:spacing w:val="57"/>
        </w:rPr>
        <w:t xml:space="preserve"> </w:t>
      </w:r>
      <w:r w:rsidRPr="000007F7">
        <w:t>disposizione</w:t>
      </w:r>
      <w:r w:rsidRPr="000007F7">
        <w:rPr>
          <w:spacing w:val="55"/>
        </w:rPr>
        <w:t xml:space="preserve"> </w:t>
      </w:r>
      <w:r w:rsidRPr="000007F7">
        <w:t>degli</w:t>
      </w:r>
      <w:r w:rsidRPr="000007F7">
        <w:rPr>
          <w:spacing w:val="58"/>
        </w:rPr>
        <w:t xml:space="preserve"> </w:t>
      </w:r>
      <w:r w:rsidRPr="000007F7">
        <w:t>insegnanti</w:t>
      </w:r>
      <w:r w:rsidRPr="000007F7">
        <w:rPr>
          <w:spacing w:val="56"/>
        </w:rPr>
        <w:t xml:space="preserve"> </w:t>
      </w:r>
      <w:r w:rsidRPr="000007F7">
        <w:t>per</w:t>
      </w:r>
      <w:r w:rsidRPr="000007F7">
        <w:rPr>
          <w:spacing w:val="58"/>
        </w:rPr>
        <w:t xml:space="preserve"> </w:t>
      </w:r>
      <w:r w:rsidRPr="000007F7">
        <w:t>attività</w:t>
      </w:r>
      <w:r w:rsidRPr="000007F7">
        <w:rPr>
          <w:spacing w:val="56"/>
        </w:rPr>
        <w:t xml:space="preserve"> </w:t>
      </w:r>
      <w:r w:rsidRPr="000007F7">
        <w:t>di</w:t>
      </w:r>
      <w:r w:rsidRPr="000007F7">
        <w:rPr>
          <w:spacing w:val="56"/>
        </w:rPr>
        <w:t xml:space="preserve"> </w:t>
      </w:r>
      <w:r w:rsidRPr="000007F7">
        <w:t>recupero,</w:t>
      </w:r>
      <w:r w:rsidRPr="000007F7">
        <w:rPr>
          <w:spacing w:val="56"/>
        </w:rPr>
        <w:t xml:space="preserve"> </w:t>
      </w:r>
      <w:proofErr w:type="gramStart"/>
      <w:r w:rsidRPr="000007F7">
        <w:t>consolidamento  e</w:t>
      </w:r>
      <w:proofErr w:type="gramEnd"/>
      <w:r w:rsidRPr="000007F7">
        <w:rPr>
          <w:spacing w:val="-57"/>
        </w:rPr>
        <w:t xml:space="preserve"> </w:t>
      </w:r>
      <w:r w:rsidRPr="000007F7">
        <w:t>potenziamento;</w:t>
      </w:r>
    </w:p>
    <w:p w14:paraId="4543D365" w14:textId="2EC6D24C" w:rsidR="00C409AA" w:rsidRPr="000007F7" w:rsidRDefault="00C409AA" w:rsidP="00C409AA">
      <w:pPr>
        <w:pStyle w:val="Paragrafoelenco"/>
        <w:numPr>
          <w:ilvl w:val="0"/>
          <w:numId w:val="1"/>
        </w:numPr>
        <w:tabs>
          <w:tab w:val="left" w:pos="974"/>
        </w:tabs>
        <w:ind w:right="429"/>
      </w:pPr>
      <w:r w:rsidRPr="000007F7">
        <w:t>Ricorrere</w:t>
      </w:r>
      <w:r w:rsidRPr="000007F7">
        <w:rPr>
          <w:spacing w:val="27"/>
        </w:rPr>
        <w:t xml:space="preserve"> </w:t>
      </w:r>
      <w:r w:rsidRPr="000007F7">
        <w:t>all’intervento</w:t>
      </w:r>
      <w:r w:rsidRPr="000007F7">
        <w:rPr>
          <w:spacing w:val="29"/>
        </w:rPr>
        <w:t xml:space="preserve"> </w:t>
      </w:r>
      <w:r w:rsidRPr="000007F7">
        <w:t>dell’insegnante</w:t>
      </w:r>
      <w:r w:rsidRPr="000007F7">
        <w:rPr>
          <w:spacing w:val="28"/>
        </w:rPr>
        <w:t xml:space="preserve"> </w:t>
      </w:r>
      <w:r w:rsidRPr="000007F7">
        <w:t>di</w:t>
      </w:r>
      <w:r w:rsidRPr="000007F7">
        <w:rPr>
          <w:spacing w:val="29"/>
        </w:rPr>
        <w:t xml:space="preserve"> </w:t>
      </w:r>
      <w:r w:rsidRPr="000007F7">
        <w:t>sostegno</w:t>
      </w:r>
      <w:r w:rsidRPr="000007F7">
        <w:rPr>
          <w:spacing w:val="28"/>
        </w:rPr>
        <w:t xml:space="preserve"> </w:t>
      </w:r>
      <w:r w:rsidRPr="000007F7">
        <w:t>per</w:t>
      </w:r>
      <w:r w:rsidRPr="000007F7">
        <w:rPr>
          <w:spacing w:val="28"/>
        </w:rPr>
        <w:t xml:space="preserve"> </w:t>
      </w:r>
      <w:r w:rsidRPr="000007F7">
        <w:t>attività</w:t>
      </w:r>
      <w:r w:rsidRPr="000007F7">
        <w:rPr>
          <w:spacing w:val="28"/>
        </w:rPr>
        <w:t xml:space="preserve"> </w:t>
      </w:r>
      <w:r w:rsidRPr="000007F7">
        <w:t>mirate</w:t>
      </w:r>
      <w:r w:rsidRPr="000007F7">
        <w:rPr>
          <w:spacing w:val="28"/>
        </w:rPr>
        <w:t xml:space="preserve"> </w:t>
      </w:r>
      <w:r w:rsidRPr="000007F7">
        <w:t>e/o</w:t>
      </w:r>
      <w:r w:rsidRPr="000007F7">
        <w:rPr>
          <w:spacing w:val="28"/>
        </w:rPr>
        <w:t xml:space="preserve"> </w:t>
      </w:r>
      <w:r w:rsidRPr="000007F7">
        <w:t>durante</w:t>
      </w:r>
      <w:r w:rsidRPr="000007F7">
        <w:rPr>
          <w:spacing w:val="28"/>
        </w:rPr>
        <w:t xml:space="preserve"> </w:t>
      </w:r>
      <w:r w:rsidRPr="000007F7">
        <w:t>il</w:t>
      </w:r>
      <w:r w:rsidRPr="000007F7">
        <w:rPr>
          <w:spacing w:val="29"/>
        </w:rPr>
        <w:t xml:space="preserve"> </w:t>
      </w:r>
      <w:r w:rsidRPr="000007F7">
        <w:t>lavoro</w:t>
      </w:r>
      <w:r w:rsidRPr="000007F7">
        <w:rPr>
          <w:spacing w:val="28"/>
        </w:rPr>
        <w:t xml:space="preserve"> </w:t>
      </w:r>
      <w:r w:rsidRPr="000007F7">
        <w:t>in</w:t>
      </w:r>
      <w:r w:rsidRPr="000007F7">
        <w:rPr>
          <w:spacing w:val="-57"/>
        </w:rPr>
        <w:t xml:space="preserve"> </w:t>
      </w:r>
      <w:r w:rsidR="000007F7">
        <w:rPr>
          <w:spacing w:val="-57"/>
        </w:rPr>
        <w:t xml:space="preserve">                  </w:t>
      </w:r>
      <w:r w:rsidRPr="000007F7">
        <w:t>classe;</w:t>
      </w:r>
    </w:p>
    <w:p w14:paraId="15E5D031" w14:textId="1BED5303" w:rsidR="00C409AA" w:rsidRPr="000007F7" w:rsidRDefault="00C409AA" w:rsidP="000007F7">
      <w:pPr>
        <w:pStyle w:val="Paragrafoelenco"/>
        <w:numPr>
          <w:ilvl w:val="0"/>
          <w:numId w:val="1"/>
        </w:numPr>
        <w:tabs>
          <w:tab w:val="left" w:pos="974"/>
        </w:tabs>
        <w:ind w:right="435"/>
      </w:pPr>
      <w:r w:rsidRPr="000007F7">
        <w:t>Stabilire</w:t>
      </w:r>
      <w:r w:rsidRPr="000007F7">
        <w:rPr>
          <w:spacing w:val="45"/>
        </w:rPr>
        <w:t xml:space="preserve"> </w:t>
      </w:r>
      <w:r w:rsidRPr="000007F7">
        <w:t>obiettivi</w:t>
      </w:r>
      <w:r w:rsidRPr="000007F7">
        <w:rPr>
          <w:spacing w:val="48"/>
        </w:rPr>
        <w:t xml:space="preserve"> </w:t>
      </w:r>
      <w:r w:rsidRPr="000007F7">
        <w:t>minimi,</w:t>
      </w:r>
      <w:r w:rsidRPr="000007F7">
        <w:rPr>
          <w:spacing w:val="47"/>
        </w:rPr>
        <w:t xml:space="preserve"> </w:t>
      </w:r>
      <w:r w:rsidRPr="000007F7">
        <w:t>contenuti,</w:t>
      </w:r>
      <w:r w:rsidRPr="000007F7">
        <w:rPr>
          <w:spacing w:val="48"/>
        </w:rPr>
        <w:t xml:space="preserve"> </w:t>
      </w:r>
      <w:r w:rsidRPr="000007F7">
        <w:t>metodologia</w:t>
      </w:r>
      <w:r w:rsidRPr="000007F7">
        <w:rPr>
          <w:spacing w:val="46"/>
        </w:rPr>
        <w:t xml:space="preserve"> </w:t>
      </w:r>
      <w:r w:rsidRPr="000007F7">
        <w:t>e</w:t>
      </w:r>
      <w:r w:rsidRPr="000007F7">
        <w:rPr>
          <w:spacing w:val="45"/>
        </w:rPr>
        <w:t xml:space="preserve"> </w:t>
      </w:r>
      <w:r w:rsidRPr="000007F7">
        <w:t>strumenti</w:t>
      </w:r>
      <w:r w:rsidRPr="000007F7">
        <w:rPr>
          <w:spacing w:val="48"/>
        </w:rPr>
        <w:t xml:space="preserve"> </w:t>
      </w:r>
      <w:r w:rsidRPr="000007F7">
        <w:t>idonei</w:t>
      </w:r>
      <w:r w:rsidRPr="000007F7">
        <w:rPr>
          <w:spacing w:val="47"/>
        </w:rPr>
        <w:t xml:space="preserve"> </w:t>
      </w:r>
      <w:r w:rsidRPr="000007F7">
        <w:t>a</w:t>
      </w:r>
      <w:r w:rsidRPr="000007F7">
        <w:rPr>
          <w:spacing w:val="48"/>
        </w:rPr>
        <w:t xml:space="preserve"> </w:t>
      </w:r>
      <w:r w:rsidRPr="000007F7">
        <w:t>sostenere</w:t>
      </w:r>
      <w:r w:rsidRPr="000007F7">
        <w:rPr>
          <w:spacing w:val="46"/>
        </w:rPr>
        <w:t xml:space="preserve"> </w:t>
      </w:r>
      <w:r w:rsidRPr="000007F7">
        <w:t>il</w:t>
      </w:r>
      <w:r w:rsidRPr="000007F7">
        <w:rPr>
          <w:spacing w:val="47"/>
        </w:rPr>
        <w:t xml:space="preserve"> </w:t>
      </w:r>
      <w:r w:rsidRPr="000007F7">
        <w:t>successo</w:t>
      </w:r>
      <w:r w:rsidRPr="000007F7">
        <w:rPr>
          <w:spacing w:val="-57"/>
        </w:rPr>
        <w:t xml:space="preserve"> </w:t>
      </w:r>
      <w:r w:rsidRPr="000007F7">
        <w:t>formativo</w:t>
      </w:r>
      <w:r w:rsidRPr="000007F7">
        <w:rPr>
          <w:spacing w:val="-1"/>
        </w:rPr>
        <w:t xml:space="preserve"> </w:t>
      </w:r>
      <w:r w:rsidRPr="000007F7">
        <w:t>degli alunni svantaggiati</w:t>
      </w:r>
      <w:r w:rsidR="000007F7">
        <w:t>.</w:t>
      </w:r>
    </w:p>
    <w:p w14:paraId="186B596C" w14:textId="77777777" w:rsidR="00C409AA" w:rsidRDefault="00C409AA" w:rsidP="00C409AA">
      <w:pPr>
        <w:pStyle w:val="Corpotesto"/>
        <w:ind w:left="0"/>
        <w:rPr>
          <w:sz w:val="20"/>
        </w:rPr>
      </w:pPr>
    </w:p>
    <w:p w14:paraId="69524798" w14:textId="77777777" w:rsidR="00C409AA" w:rsidRDefault="00C409AA" w:rsidP="00C409AA">
      <w:pPr>
        <w:pStyle w:val="Corpotesto"/>
        <w:ind w:left="0"/>
        <w:rPr>
          <w:sz w:val="20"/>
        </w:rPr>
      </w:pPr>
    </w:p>
    <w:p w14:paraId="2208467D" w14:textId="225B85DE" w:rsidR="00CC1F18" w:rsidRDefault="00A167E5">
      <w:pPr>
        <w:pStyle w:val="Corpotesto"/>
        <w:tabs>
          <w:tab w:val="left" w:pos="8042"/>
        </w:tabs>
        <w:ind w:left="252"/>
      </w:pPr>
      <w:r>
        <w:lastRenderedPageBreak/>
        <w:t>Data</w:t>
      </w:r>
      <w:r w:rsidR="0011186F">
        <w:tab/>
      </w:r>
      <w:r w:rsidR="000007F7">
        <w:t xml:space="preserve">Il </w:t>
      </w:r>
      <w:r>
        <w:t>docente coordinatore</w:t>
      </w:r>
    </w:p>
    <w:sectPr w:rsidR="00CC1F18">
      <w:pgSz w:w="11910" w:h="16840"/>
      <w:pgMar w:top="840" w:right="320" w:bottom="1360" w:left="880" w:header="0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04D5" w14:textId="77777777" w:rsidR="008C2D81" w:rsidRDefault="008C2D81">
      <w:r>
        <w:separator/>
      </w:r>
    </w:p>
  </w:endnote>
  <w:endnote w:type="continuationSeparator" w:id="0">
    <w:p w14:paraId="509BDD82" w14:textId="77777777" w:rsidR="008C2D81" w:rsidRDefault="008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7849" w14:textId="27C5AF02" w:rsidR="00CC1F18" w:rsidRDefault="00813997">
    <w:pPr>
      <w:pStyle w:val="Corpotesto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E71AD8" wp14:editId="59297DA3">
              <wp:simplePos x="0" y="0"/>
              <wp:positionH relativeFrom="page">
                <wp:posOffset>938530</wp:posOffset>
              </wp:positionH>
              <wp:positionV relativeFrom="page">
                <wp:posOffset>9804400</wp:posOffset>
              </wp:positionV>
              <wp:extent cx="5740400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8A04" w14:textId="7C288A4C" w:rsidR="00CC1F18" w:rsidRDefault="0011186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IC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Saonara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a.s.</w:t>
                          </w:r>
                          <w:proofErr w:type="spellEnd"/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 w:rsidR="0049253C"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 w:rsidR="0049253C"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Progettualità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d’istituto / </w:t>
                          </w:r>
                          <w:r>
                            <w:rPr>
                              <w:b/>
                              <w:sz w:val="20"/>
                            </w:rPr>
                            <w:t>Progettazione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annuale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CdiC</w:t>
                          </w:r>
                          <w:proofErr w:type="spellEnd"/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Team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71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9pt;margin-top:772pt;width:45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" filled="f" stroked="f">
              <v:textbox inset="0,0,0,0">
                <w:txbxContent>
                  <w:p w14:paraId="3BFD8A04" w14:textId="7C288A4C" w:rsidR="00CC1F18" w:rsidRDefault="0011186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Saonara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a.s.</w:t>
                    </w:r>
                    <w:proofErr w:type="spell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</w:t>
                    </w:r>
                    <w:r w:rsidR="0049253C"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 w:rsidR="0049253C">
                      <w:rPr>
                        <w:sz w:val="20"/>
                      </w:rPr>
                      <w:t>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Progettualità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d’istituto / </w:t>
                    </w:r>
                    <w:r>
                      <w:rPr>
                        <w:b/>
                        <w:sz w:val="20"/>
                      </w:rPr>
                      <w:t>Progettazione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annuale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CdiC</w:t>
                    </w:r>
                    <w:proofErr w:type="spellEnd"/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Team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E42A" w14:textId="77777777" w:rsidR="008C2D81" w:rsidRDefault="008C2D81">
      <w:r>
        <w:separator/>
      </w:r>
    </w:p>
  </w:footnote>
  <w:footnote w:type="continuationSeparator" w:id="0">
    <w:p w14:paraId="24073058" w14:textId="77777777" w:rsidR="008C2D81" w:rsidRDefault="008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3927494"/>
    <w:name w:val="WW8Num1"/>
    <w:lvl w:ilvl="0">
      <w:start w:val="1"/>
      <w:numFmt w:val="upperLetter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2.%3.%4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2.%3.%4.%5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2.%3.%4.%5.%6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2.%3.%4.%5.%6.%7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2.%3.%4.%5.%6.%7.%8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2.%3.%4.%5.%6.%7.%8.%9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2.%3.%4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2.%3.%4.%5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2.%3.%4.%5.%6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2.%3.%4.%5.%6.%7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2.%3.%4.%5.%6.%7.%8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2.%3.%4.%5.%6.%7.%8.%9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Letter"/>
      <w:lvlText w:val="%1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2.%3.%4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2.%3.%4.%5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2.%3.%4.%5.%6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2.%3.%4.%5.%6.%7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2.%3.%4.%5.%6.%7.%8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2.%3.%4.%5.%6.%7.%8.%9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2.%3.%4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2.%3.%4.%5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2.%3.%4.%5.%6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2.%3.%4.%5.%6.%7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2.%3.%4.%5.%6.%7.%8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2.%3.%4.%5.%6.%7.%8.%9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Letter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upperLetter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D2F7534"/>
    <w:multiLevelType w:val="hybridMultilevel"/>
    <w:tmpl w:val="45B2345C"/>
    <w:lvl w:ilvl="0" w:tplc="3D52FA7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EBC632E">
      <w:start w:val="1"/>
      <w:numFmt w:val="lowerLetter"/>
      <w:lvlText w:val="%2)"/>
      <w:lvlJc w:val="left"/>
      <w:pPr>
        <w:ind w:left="134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2" w:tplc="62245402">
      <w:numFmt w:val="bullet"/>
      <w:lvlText w:val="•"/>
      <w:lvlJc w:val="left"/>
      <w:pPr>
        <w:ind w:left="2380" w:hanging="375"/>
      </w:pPr>
      <w:rPr>
        <w:rFonts w:hint="default"/>
        <w:lang w:val="it-IT" w:eastAsia="en-US" w:bidi="ar-SA"/>
      </w:rPr>
    </w:lvl>
    <w:lvl w:ilvl="3" w:tplc="227C48AE">
      <w:numFmt w:val="bullet"/>
      <w:lvlText w:val="•"/>
      <w:lvlJc w:val="left"/>
      <w:pPr>
        <w:ind w:left="3421" w:hanging="375"/>
      </w:pPr>
      <w:rPr>
        <w:rFonts w:hint="default"/>
        <w:lang w:val="it-IT" w:eastAsia="en-US" w:bidi="ar-SA"/>
      </w:rPr>
    </w:lvl>
    <w:lvl w:ilvl="4" w:tplc="A454DE4E">
      <w:numFmt w:val="bullet"/>
      <w:lvlText w:val="•"/>
      <w:lvlJc w:val="left"/>
      <w:pPr>
        <w:ind w:left="4462" w:hanging="375"/>
      </w:pPr>
      <w:rPr>
        <w:rFonts w:hint="default"/>
        <w:lang w:val="it-IT" w:eastAsia="en-US" w:bidi="ar-SA"/>
      </w:rPr>
    </w:lvl>
    <w:lvl w:ilvl="5" w:tplc="0BDC617A">
      <w:numFmt w:val="bullet"/>
      <w:lvlText w:val="•"/>
      <w:lvlJc w:val="left"/>
      <w:pPr>
        <w:ind w:left="5502" w:hanging="375"/>
      </w:pPr>
      <w:rPr>
        <w:rFonts w:hint="default"/>
        <w:lang w:val="it-IT" w:eastAsia="en-US" w:bidi="ar-SA"/>
      </w:rPr>
    </w:lvl>
    <w:lvl w:ilvl="6" w:tplc="FAA65094">
      <w:numFmt w:val="bullet"/>
      <w:lvlText w:val="•"/>
      <w:lvlJc w:val="left"/>
      <w:pPr>
        <w:ind w:left="6543" w:hanging="375"/>
      </w:pPr>
      <w:rPr>
        <w:rFonts w:hint="default"/>
        <w:lang w:val="it-IT" w:eastAsia="en-US" w:bidi="ar-SA"/>
      </w:rPr>
    </w:lvl>
    <w:lvl w:ilvl="7" w:tplc="BA025716">
      <w:numFmt w:val="bullet"/>
      <w:lvlText w:val="•"/>
      <w:lvlJc w:val="left"/>
      <w:pPr>
        <w:ind w:left="7584" w:hanging="375"/>
      </w:pPr>
      <w:rPr>
        <w:rFonts w:hint="default"/>
        <w:lang w:val="it-IT" w:eastAsia="en-US" w:bidi="ar-SA"/>
      </w:rPr>
    </w:lvl>
    <w:lvl w:ilvl="8" w:tplc="61162236">
      <w:numFmt w:val="bullet"/>
      <w:lvlText w:val="•"/>
      <w:lvlJc w:val="left"/>
      <w:pPr>
        <w:ind w:left="8624" w:hanging="375"/>
      </w:pPr>
      <w:rPr>
        <w:rFonts w:hint="default"/>
        <w:lang w:val="it-IT" w:eastAsia="en-US" w:bidi="ar-SA"/>
      </w:rPr>
    </w:lvl>
  </w:abstractNum>
  <w:abstractNum w:abstractNumId="12" w15:restartNumberingAfterBreak="0">
    <w:nsid w:val="0DDA1B36"/>
    <w:multiLevelType w:val="hybridMultilevel"/>
    <w:tmpl w:val="3F32D016"/>
    <w:lvl w:ilvl="0" w:tplc="98FECE1A">
      <w:numFmt w:val="bullet"/>
      <w:lvlText w:val=""/>
      <w:lvlJc w:val="left"/>
      <w:pPr>
        <w:ind w:left="412" w:hanging="34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F8C822A">
      <w:numFmt w:val="bullet"/>
      <w:lvlText w:val="•"/>
      <w:lvlJc w:val="left"/>
      <w:pPr>
        <w:ind w:left="1014" w:hanging="341"/>
      </w:pPr>
      <w:rPr>
        <w:rFonts w:hint="default"/>
        <w:lang w:val="it-IT" w:eastAsia="en-US" w:bidi="ar-SA"/>
      </w:rPr>
    </w:lvl>
    <w:lvl w:ilvl="2" w:tplc="188CFD6C">
      <w:numFmt w:val="bullet"/>
      <w:lvlText w:val="•"/>
      <w:lvlJc w:val="left"/>
      <w:pPr>
        <w:ind w:left="1608" w:hanging="341"/>
      </w:pPr>
      <w:rPr>
        <w:rFonts w:hint="default"/>
        <w:lang w:val="it-IT" w:eastAsia="en-US" w:bidi="ar-SA"/>
      </w:rPr>
    </w:lvl>
    <w:lvl w:ilvl="3" w:tplc="D314324A">
      <w:numFmt w:val="bullet"/>
      <w:lvlText w:val="•"/>
      <w:lvlJc w:val="left"/>
      <w:pPr>
        <w:ind w:left="2202" w:hanging="341"/>
      </w:pPr>
      <w:rPr>
        <w:rFonts w:hint="default"/>
        <w:lang w:val="it-IT" w:eastAsia="en-US" w:bidi="ar-SA"/>
      </w:rPr>
    </w:lvl>
    <w:lvl w:ilvl="4" w:tplc="8D86D8E0">
      <w:numFmt w:val="bullet"/>
      <w:lvlText w:val="•"/>
      <w:lvlJc w:val="left"/>
      <w:pPr>
        <w:ind w:left="2796" w:hanging="341"/>
      </w:pPr>
      <w:rPr>
        <w:rFonts w:hint="default"/>
        <w:lang w:val="it-IT" w:eastAsia="en-US" w:bidi="ar-SA"/>
      </w:rPr>
    </w:lvl>
    <w:lvl w:ilvl="5" w:tplc="A5484068">
      <w:numFmt w:val="bullet"/>
      <w:lvlText w:val="•"/>
      <w:lvlJc w:val="left"/>
      <w:pPr>
        <w:ind w:left="3390" w:hanging="341"/>
      </w:pPr>
      <w:rPr>
        <w:rFonts w:hint="default"/>
        <w:lang w:val="it-IT" w:eastAsia="en-US" w:bidi="ar-SA"/>
      </w:rPr>
    </w:lvl>
    <w:lvl w:ilvl="6" w:tplc="20027754">
      <w:numFmt w:val="bullet"/>
      <w:lvlText w:val="•"/>
      <w:lvlJc w:val="left"/>
      <w:pPr>
        <w:ind w:left="3984" w:hanging="341"/>
      </w:pPr>
      <w:rPr>
        <w:rFonts w:hint="default"/>
        <w:lang w:val="it-IT" w:eastAsia="en-US" w:bidi="ar-SA"/>
      </w:rPr>
    </w:lvl>
    <w:lvl w:ilvl="7" w:tplc="619AD1B4">
      <w:numFmt w:val="bullet"/>
      <w:lvlText w:val="•"/>
      <w:lvlJc w:val="left"/>
      <w:pPr>
        <w:ind w:left="4578" w:hanging="341"/>
      </w:pPr>
      <w:rPr>
        <w:rFonts w:hint="default"/>
        <w:lang w:val="it-IT" w:eastAsia="en-US" w:bidi="ar-SA"/>
      </w:rPr>
    </w:lvl>
    <w:lvl w:ilvl="8" w:tplc="7FC8B308">
      <w:numFmt w:val="bullet"/>
      <w:lvlText w:val="•"/>
      <w:lvlJc w:val="left"/>
      <w:pPr>
        <w:ind w:left="5172" w:hanging="341"/>
      </w:pPr>
      <w:rPr>
        <w:rFonts w:hint="default"/>
        <w:lang w:val="it-IT" w:eastAsia="en-US" w:bidi="ar-SA"/>
      </w:rPr>
    </w:lvl>
  </w:abstractNum>
  <w:abstractNum w:abstractNumId="13" w15:restartNumberingAfterBreak="0">
    <w:nsid w:val="13BB21E1"/>
    <w:multiLevelType w:val="hybridMultilevel"/>
    <w:tmpl w:val="F3827CCC"/>
    <w:lvl w:ilvl="0" w:tplc="22183CB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8F2BD00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1E02B336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B2B66CF2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4" w:tplc="1B722F44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5" w:tplc="CA42FD4A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6" w:tplc="B50C2E52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7" w:tplc="6590BEA6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8" w:tplc="789C71BE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72E6CD5"/>
    <w:multiLevelType w:val="hybridMultilevel"/>
    <w:tmpl w:val="057A76F2"/>
    <w:lvl w:ilvl="0" w:tplc="8146D39C">
      <w:numFmt w:val="bullet"/>
      <w:lvlText w:val="-"/>
      <w:lvlJc w:val="left"/>
      <w:pPr>
        <w:ind w:left="9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E04ED88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1244F8E4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DCCAEAC2">
      <w:numFmt w:val="bullet"/>
      <w:lvlText w:val="•"/>
      <w:lvlJc w:val="left"/>
      <w:pPr>
        <w:ind w:left="3897" w:hanging="360"/>
      </w:pPr>
      <w:rPr>
        <w:rFonts w:hint="default"/>
        <w:lang w:val="it-IT" w:eastAsia="en-US" w:bidi="ar-SA"/>
      </w:rPr>
    </w:lvl>
    <w:lvl w:ilvl="4" w:tplc="B31CB16C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5" w:tplc="16A8A2A0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446E8F16">
      <w:numFmt w:val="bullet"/>
      <w:lvlText w:val="•"/>
      <w:lvlJc w:val="left"/>
      <w:pPr>
        <w:ind w:left="6815" w:hanging="360"/>
      </w:pPr>
      <w:rPr>
        <w:rFonts w:hint="default"/>
        <w:lang w:val="it-IT" w:eastAsia="en-US" w:bidi="ar-SA"/>
      </w:rPr>
    </w:lvl>
    <w:lvl w:ilvl="7" w:tplc="BA20D596">
      <w:numFmt w:val="bullet"/>
      <w:lvlText w:val="•"/>
      <w:lvlJc w:val="left"/>
      <w:pPr>
        <w:ind w:left="7788" w:hanging="360"/>
      </w:pPr>
      <w:rPr>
        <w:rFonts w:hint="default"/>
        <w:lang w:val="it-IT" w:eastAsia="en-US" w:bidi="ar-SA"/>
      </w:rPr>
    </w:lvl>
    <w:lvl w:ilvl="8" w:tplc="53B2422C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C771EC0"/>
    <w:multiLevelType w:val="hybridMultilevel"/>
    <w:tmpl w:val="C0201766"/>
    <w:lvl w:ilvl="0" w:tplc="1772B758">
      <w:numFmt w:val="bullet"/>
      <w:lvlText w:val=""/>
      <w:lvlJc w:val="left"/>
      <w:pPr>
        <w:ind w:left="412" w:hanging="34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1A44DC4">
      <w:numFmt w:val="bullet"/>
      <w:lvlText w:val="•"/>
      <w:lvlJc w:val="left"/>
      <w:pPr>
        <w:ind w:left="1014" w:hanging="341"/>
      </w:pPr>
      <w:rPr>
        <w:rFonts w:hint="default"/>
        <w:lang w:val="it-IT" w:eastAsia="en-US" w:bidi="ar-SA"/>
      </w:rPr>
    </w:lvl>
    <w:lvl w:ilvl="2" w:tplc="D5F0D4DC">
      <w:numFmt w:val="bullet"/>
      <w:lvlText w:val="•"/>
      <w:lvlJc w:val="left"/>
      <w:pPr>
        <w:ind w:left="1608" w:hanging="341"/>
      </w:pPr>
      <w:rPr>
        <w:rFonts w:hint="default"/>
        <w:lang w:val="it-IT" w:eastAsia="en-US" w:bidi="ar-SA"/>
      </w:rPr>
    </w:lvl>
    <w:lvl w:ilvl="3" w:tplc="B8368026">
      <w:numFmt w:val="bullet"/>
      <w:lvlText w:val="•"/>
      <w:lvlJc w:val="left"/>
      <w:pPr>
        <w:ind w:left="2202" w:hanging="341"/>
      </w:pPr>
      <w:rPr>
        <w:rFonts w:hint="default"/>
        <w:lang w:val="it-IT" w:eastAsia="en-US" w:bidi="ar-SA"/>
      </w:rPr>
    </w:lvl>
    <w:lvl w:ilvl="4" w:tplc="ABA44DD0">
      <w:numFmt w:val="bullet"/>
      <w:lvlText w:val="•"/>
      <w:lvlJc w:val="left"/>
      <w:pPr>
        <w:ind w:left="2796" w:hanging="341"/>
      </w:pPr>
      <w:rPr>
        <w:rFonts w:hint="default"/>
        <w:lang w:val="it-IT" w:eastAsia="en-US" w:bidi="ar-SA"/>
      </w:rPr>
    </w:lvl>
    <w:lvl w:ilvl="5" w:tplc="910269D2">
      <w:numFmt w:val="bullet"/>
      <w:lvlText w:val="•"/>
      <w:lvlJc w:val="left"/>
      <w:pPr>
        <w:ind w:left="3390" w:hanging="341"/>
      </w:pPr>
      <w:rPr>
        <w:rFonts w:hint="default"/>
        <w:lang w:val="it-IT" w:eastAsia="en-US" w:bidi="ar-SA"/>
      </w:rPr>
    </w:lvl>
    <w:lvl w:ilvl="6" w:tplc="0F9AD59A">
      <w:numFmt w:val="bullet"/>
      <w:lvlText w:val="•"/>
      <w:lvlJc w:val="left"/>
      <w:pPr>
        <w:ind w:left="3984" w:hanging="341"/>
      </w:pPr>
      <w:rPr>
        <w:rFonts w:hint="default"/>
        <w:lang w:val="it-IT" w:eastAsia="en-US" w:bidi="ar-SA"/>
      </w:rPr>
    </w:lvl>
    <w:lvl w:ilvl="7" w:tplc="FCB4493C">
      <w:numFmt w:val="bullet"/>
      <w:lvlText w:val="•"/>
      <w:lvlJc w:val="left"/>
      <w:pPr>
        <w:ind w:left="4578" w:hanging="341"/>
      </w:pPr>
      <w:rPr>
        <w:rFonts w:hint="default"/>
        <w:lang w:val="it-IT" w:eastAsia="en-US" w:bidi="ar-SA"/>
      </w:rPr>
    </w:lvl>
    <w:lvl w:ilvl="8" w:tplc="D190F6B8">
      <w:numFmt w:val="bullet"/>
      <w:lvlText w:val="•"/>
      <w:lvlJc w:val="left"/>
      <w:pPr>
        <w:ind w:left="5172" w:hanging="341"/>
      </w:pPr>
      <w:rPr>
        <w:rFonts w:hint="default"/>
        <w:lang w:val="it-IT" w:eastAsia="en-US" w:bidi="ar-SA"/>
      </w:rPr>
    </w:lvl>
  </w:abstractNum>
  <w:abstractNum w:abstractNumId="16" w15:restartNumberingAfterBreak="0">
    <w:nsid w:val="2E482EA8"/>
    <w:multiLevelType w:val="hybridMultilevel"/>
    <w:tmpl w:val="45843DA0"/>
    <w:lvl w:ilvl="0" w:tplc="8E8E5734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1B0E144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A85089FC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0A189EC2">
      <w:numFmt w:val="bullet"/>
      <w:lvlText w:val="•"/>
      <w:lvlJc w:val="left"/>
      <w:pPr>
        <w:ind w:left="3897" w:hanging="360"/>
      </w:pPr>
      <w:rPr>
        <w:rFonts w:hint="default"/>
        <w:lang w:val="it-IT" w:eastAsia="en-US" w:bidi="ar-SA"/>
      </w:rPr>
    </w:lvl>
    <w:lvl w:ilvl="4" w:tplc="230244AA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5" w:tplc="89223F18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C77C7368">
      <w:numFmt w:val="bullet"/>
      <w:lvlText w:val="•"/>
      <w:lvlJc w:val="left"/>
      <w:pPr>
        <w:ind w:left="6815" w:hanging="360"/>
      </w:pPr>
      <w:rPr>
        <w:rFonts w:hint="default"/>
        <w:lang w:val="it-IT" w:eastAsia="en-US" w:bidi="ar-SA"/>
      </w:rPr>
    </w:lvl>
    <w:lvl w:ilvl="7" w:tplc="B5C832A0">
      <w:numFmt w:val="bullet"/>
      <w:lvlText w:val="•"/>
      <w:lvlJc w:val="left"/>
      <w:pPr>
        <w:ind w:left="7788" w:hanging="360"/>
      </w:pPr>
      <w:rPr>
        <w:rFonts w:hint="default"/>
        <w:lang w:val="it-IT" w:eastAsia="en-US" w:bidi="ar-SA"/>
      </w:rPr>
    </w:lvl>
    <w:lvl w:ilvl="8" w:tplc="A41088BE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707516E"/>
    <w:multiLevelType w:val="hybridMultilevel"/>
    <w:tmpl w:val="5A6683B0"/>
    <w:lvl w:ilvl="0" w:tplc="9F146274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1F6F3CC">
      <w:numFmt w:val="bullet"/>
      <w:lvlText w:val="•"/>
      <w:lvlJc w:val="left"/>
      <w:pPr>
        <w:ind w:left="1350" w:hanging="360"/>
      </w:pPr>
      <w:rPr>
        <w:rFonts w:hint="default"/>
        <w:lang w:val="it-IT" w:eastAsia="en-US" w:bidi="ar-SA"/>
      </w:rPr>
    </w:lvl>
    <w:lvl w:ilvl="2" w:tplc="90BE5818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3" w:tplc="EBF47D6A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4" w:tplc="B0647DD2">
      <w:numFmt w:val="bullet"/>
      <w:lvlText w:val="•"/>
      <w:lvlJc w:val="left"/>
      <w:pPr>
        <w:ind w:left="1983" w:hanging="360"/>
      </w:pPr>
      <w:rPr>
        <w:rFonts w:hint="default"/>
        <w:lang w:val="it-IT" w:eastAsia="en-US" w:bidi="ar-SA"/>
      </w:rPr>
    </w:lvl>
    <w:lvl w:ilvl="5" w:tplc="415A910E">
      <w:numFmt w:val="bullet"/>
      <w:lvlText w:val="•"/>
      <w:lvlJc w:val="left"/>
      <w:pPr>
        <w:ind w:left="2194" w:hanging="360"/>
      </w:pPr>
      <w:rPr>
        <w:rFonts w:hint="default"/>
        <w:lang w:val="it-IT" w:eastAsia="en-US" w:bidi="ar-SA"/>
      </w:rPr>
    </w:lvl>
    <w:lvl w:ilvl="6" w:tplc="3B661A6C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7" w:tplc="F154EC6A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8" w:tplc="41DC0A9A">
      <w:numFmt w:val="bullet"/>
      <w:lvlText w:val="•"/>
      <w:lvlJc w:val="left"/>
      <w:pPr>
        <w:ind w:left="282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C8D1FAE"/>
    <w:multiLevelType w:val="hybridMultilevel"/>
    <w:tmpl w:val="008E92A6"/>
    <w:lvl w:ilvl="0" w:tplc="9690B0B2">
      <w:numFmt w:val="bullet"/>
      <w:lvlText w:val=""/>
      <w:lvlJc w:val="left"/>
      <w:pPr>
        <w:ind w:left="412" w:hanging="34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24620F4">
      <w:numFmt w:val="bullet"/>
      <w:lvlText w:val="•"/>
      <w:lvlJc w:val="left"/>
      <w:pPr>
        <w:ind w:left="1014" w:hanging="341"/>
      </w:pPr>
      <w:rPr>
        <w:rFonts w:hint="default"/>
        <w:lang w:val="it-IT" w:eastAsia="en-US" w:bidi="ar-SA"/>
      </w:rPr>
    </w:lvl>
    <w:lvl w:ilvl="2" w:tplc="879AB78C">
      <w:numFmt w:val="bullet"/>
      <w:lvlText w:val="•"/>
      <w:lvlJc w:val="left"/>
      <w:pPr>
        <w:ind w:left="1608" w:hanging="341"/>
      </w:pPr>
      <w:rPr>
        <w:rFonts w:hint="default"/>
        <w:lang w:val="it-IT" w:eastAsia="en-US" w:bidi="ar-SA"/>
      </w:rPr>
    </w:lvl>
    <w:lvl w:ilvl="3" w:tplc="0AC21B04">
      <w:numFmt w:val="bullet"/>
      <w:lvlText w:val="•"/>
      <w:lvlJc w:val="left"/>
      <w:pPr>
        <w:ind w:left="2202" w:hanging="341"/>
      </w:pPr>
      <w:rPr>
        <w:rFonts w:hint="default"/>
        <w:lang w:val="it-IT" w:eastAsia="en-US" w:bidi="ar-SA"/>
      </w:rPr>
    </w:lvl>
    <w:lvl w:ilvl="4" w:tplc="BEDA315A">
      <w:numFmt w:val="bullet"/>
      <w:lvlText w:val="•"/>
      <w:lvlJc w:val="left"/>
      <w:pPr>
        <w:ind w:left="2796" w:hanging="341"/>
      </w:pPr>
      <w:rPr>
        <w:rFonts w:hint="default"/>
        <w:lang w:val="it-IT" w:eastAsia="en-US" w:bidi="ar-SA"/>
      </w:rPr>
    </w:lvl>
    <w:lvl w:ilvl="5" w:tplc="AA8C3B30">
      <w:numFmt w:val="bullet"/>
      <w:lvlText w:val="•"/>
      <w:lvlJc w:val="left"/>
      <w:pPr>
        <w:ind w:left="3390" w:hanging="341"/>
      </w:pPr>
      <w:rPr>
        <w:rFonts w:hint="default"/>
        <w:lang w:val="it-IT" w:eastAsia="en-US" w:bidi="ar-SA"/>
      </w:rPr>
    </w:lvl>
    <w:lvl w:ilvl="6" w:tplc="20B2C558">
      <w:numFmt w:val="bullet"/>
      <w:lvlText w:val="•"/>
      <w:lvlJc w:val="left"/>
      <w:pPr>
        <w:ind w:left="3984" w:hanging="341"/>
      </w:pPr>
      <w:rPr>
        <w:rFonts w:hint="default"/>
        <w:lang w:val="it-IT" w:eastAsia="en-US" w:bidi="ar-SA"/>
      </w:rPr>
    </w:lvl>
    <w:lvl w:ilvl="7" w:tplc="5E100430">
      <w:numFmt w:val="bullet"/>
      <w:lvlText w:val="•"/>
      <w:lvlJc w:val="left"/>
      <w:pPr>
        <w:ind w:left="4578" w:hanging="341"/>
      </w:pPr>
      <w:rPr>
        <w:rFonts w:hint="default"/>
        <w:lang w:val="it-IT" w:eastAsia="en-US" w:bidi="ar-SA"/>
      </w:rPr>
    </w:lvl>
    <w:lvl w:ilvl="8" w:tplc="FE1C1ECE">
      <w:numFmt w:val="bullet"/>
      <w:lvlText w:val="•"/>
      <w:lvlJc w:val="left"/>
      <w:pPr>
        <w:ind w:left="5172" w:hanging="341"/>
      </w:pPr>
      <w:rPr>
        <w:rFonts w:hint="default"/>
        <w:lang w:val="it-IT" w:eastAsia="en-US" w:bidi="ar-SA"/>
      </w:rPr>
    </w:lvl>
  </w:abstractNum>
  <w:abstractNum w:abstractNumId="19" w15:restartNumberingAfterBreak="0">
    <w:nsid w:val="42533A83"/>
    <w:multiLevelType w:val="hybridMultilevel"/>
    <w:tmpl w:val="06E867F4"/>
    <w:lvl w:ilvl="0" w:tplc="5FDABCA4">
      <w:numFmt w:val="bullet"/>
      <w:lvlText w:val=""/>
      <w:lvlJc w:val="left"/>
      <w:pPr>
        <w:ind w:left="412" w:hanging="34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31433B0">
      <w:numFmt w:val="bullet"/>
      <w:lvlText w:val="•"/>
      <w:lvlJc w:val="left"/>
      <w:pPr>
        <w:ind w:left="1014" w:hanging="341"/>
      </w:pPr>
      <w:rPr>
        <w:rFonts w:hint="default"/>
        <w:lang w:val="it-IT" w:eastAsia="en-US" w:bidi="ar-SA"/>
      </w:rPr>
    </w:lvl>
    <w:lvl w:ilvl="2" w:tplc="47528DE8">
      <w:numFmt w:val="bullet"/>
      <w:lvlText w:val="•"/>
      <w:lvlJc w:val="left"/>
      <w:pPr>
        <w:ind w:left="1608" w:hanging="341"/>
      </w:pPr>
      <w:rPr>
        <w:rFonts w:hint="default"/>
        <w:lang w:val="it-IT" w:eastAsia="en-US" w:bidi="ar-SA"/>
      </w:rPr>
    </w:lvl>
    <w:lvl w:ilvl="3" w:tplc="8B1C4B1E">
      <w:numFmt w:val="bullet"/>
      <w:lvlText w:val="•"/>
      <w:lvlJc w:val="left"/>
      <w:pPr>
        <w:ind w:left="2202" w:hanging="341"/>
      </w:pPr>
      <w:rPr>
        <w:rFonts w:hint="default"/>
        <w:lang w:val="it-IT" w:eastAsia="en-US" w:bidi="ar-SA"/>
      </w:rPr>
    </w:lvl>
    <w:lvl w:ilvl="4" w:tplc="43D0E67A">
      <w:numFmt w:val="bullet"/>
      <w:lvlText w:val="•"/>
      <w:lvlJc w:val="left"/>
      <w:pPr>
        <w:ind w:left="2796" w:hanging="341"/>
      </w:pPr>
      <w:rPr>
        <w:rFonts w:hint="default"/>
        <w:lang w:val="it-IT" w:eastAsia="en-US" w:bidi="ar-SA"/>
      </w:rPr>
    </w:lvl>
    <w:lvl w:ilvl="5" w:tplc="7AD231B4">
      <w:numFmt w:val="bullet"/>
      <w:lvlText w:val="•"/>
      <w:lvlJc w:val="left"/>
      <w:pPr>
        <w:ind w:left="3390" w:hanging="341"/>
      </w:pPr>
      <w:rPr>
        <w:rFonts w:hint="default"/>
        <w:lang w:val="it-IT" w:eastAsia="en-US" w:bidi="ar-SA"/>
      </w:rPr>
    </w:lvl>
    <w:lvl w:ilvl="6" w:tplc="3CD421E0">
      <w:numFmt w:val="bullet"/>
      <w:lvlText w:val="•"/>
      <w:lvlJc w:val="left"/>
      <w:pPr>
        <w:ind w:left="3984" w:hanging="341"/>
      </w:pPr>
      <w:rPr>
        <w:rFonts w:hint="default"/>
        <w:lang w:val="it-IT" w:eastAsia="en-US" w:bidi="ar-SA"/>
      </w:rPr>
    </w:lvl>
    <w:lvl w:ilvl="7" w:tplc="1AC209EC">
      <w:numFmt w:val="bullet"/>
      <w:lvlText w:val="•"/>
      <w:lvlJc w:val="left"/>
      <w:pPr>
        <w:ind w:left="4578" w:hanging="341"/>
      </w:pPr>
      <w:rPr>
        <w:rFonts w:hint="default"/>
        <w:lang w:val="it-IT" w:eastAsia="en-US" w:bidi="ar-SA"/>
      </w:rPr>
    </w:lvl>
    <w:lvl w:ilvl="8" w:tplc="1706C468">
      <w:numFmt w:val="bullet"/>
      <w:lvlText w:val="•"/>
      <w:lvlJc w:val="left"/>
      <w:pPr>
        <w:ind w:left="5172" w:hanging="341"/>
      </w:pPr>
      <w:rPr>
        <w:rFonts w:hint="default"/>
        <w:lang w:val="it-IT" w:eastAsia="en-US" w:bidi="ar-SA"/>
      </w:rPr>
    </w:lvl>
  </w:abstractNum>
  <w:abstractNum w:abstractNumId="20" w15:restartNumberingAfterBreak="0">
    <w:nsid w:val="44146DAA"/>
    <w:multiLevelType w:val="hybridMultilevel"/>
    <w:tmpl w:val="B10EEEEA"/>
    <w:lvl w:ilvl="0" w:tplc="27F2D68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A00BD38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836A066C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D368F258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4" w:tplc="AEA6BC86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5" w:tplc="DF044406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6" w:tplc="EDA0C3BC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7" w:tplc="ADE4762C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8" w:tplc="F44EFAB0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4862188A"/>
    <w:multiLevelType w:val="hybridMultilevel"/>
    <w:tmpl w:val="261C79CC"/>
    <w:lvl w:ilvl="0" w:tplc="F9D4F430">
      <w:numFmt w:val="bullet"/>
      <w:lvlText w:val="-"/>
      <w:lvlJc w:val="left"/>
      <w:pPr>
        <w:ind w:left="613" w:hanging="6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140534">
      <w:numFmt w:val="bullet"/>
      <w:lvlText w:val="-"/>
      <w:lvlJc w:val="left"/>
      <w:pPr>
        <w:ind w:left="9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 w:tplc="037ABFE2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3" w:tplc="B6BE2C28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4" w:tplc="6C1E224E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5590D23E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0F84A9EC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6C6E43CC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4DD09D2A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4AA142CA"/>
    <w:multiLevelType w:val="hybridMultilevel"/>
    <w:tmpl w:val="284AE268"/>
    <w:lvl w:ilvl="0" w:tplc="4BFED65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96A1F7E">
      <w:numFmt w:val="bullet"/>
      <w:lvlText w:val="•"/>
      <w:lvlJc w:val="left"/>
      <w:pPr>
        <w:ind w:left="1350" w:hanging="360"/>
      </w:pPr>
      <w:rPr>
        <w:rFonts w:hint="default"/>
        <w:lang w:val="it-IT" w:eastAsia="en-US" w:bidi="ar-SA"/>
      </w:rPr>
    </w:lvl>
    <w:lvl w:ilvl="2" w:tplc="6C904B2E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3" w:tplc="A9664C9E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4" w:tplc="C65AFF94">
      <w:numFmt w:val="bullet"/>
      <w:lvlText w:val="•"/>
      <w:lvlJc w:val="left"/>
      <w:pPr>
        <w:ind w:left="1983" w:hanging="360"/>
      </w:pPr>
      <w:rPr>
        <w:rFonts w:hint="default"/>
        <w:lang w:val="it-IT" w:eastAsia="en-US" w:bidi="ar-SA"/>
      </w:rPr>
    </w:lvl>
    <w:lvl w:ilvl="5" w:tplc="7E16B3EE">
      <w:numFmt w:val="bullet"/>
      <w:lvlText w:val="•"/>
      <w:lvlJc w:val="left"/>
      <w:pPr>
        <w:ind w:left="2194" w:hanging="360"/>
      </w:pPr>
      <w:rPr>
        <w:rFonts w:hint="default"/>
        <w:lang w:val="it-IT" w:eastAsia="en-US" w:bidi="ar-SA"/>
      </w:rPr>
    </w:lvl>
    <w:lvl w:ilvl="6" w:tplc="50EE09D2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7" w:tplc="007E5EDA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8" w:tplc="4C1C491E">
      <w:numFmt w:val="bullet"/>
      <w:lvlText w:val="•"/>
      <w:lvlJc w:val="left"/>
      <w:pPr>
        <w:ind w:left="2827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51B71F27"/>
    <w:multiLevelType w:val="hybridMultilevel"/>
    <w:tmpl w:val="84BCA1AE"/>
    <w:lvl w:ilvl="0" w:tplc="0F1CF11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5E231EC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7DDCE59A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BFE670C8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4" w:tplc="3558F536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5" w:tplc="B07275C2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6" w:tplc="25CEBEF0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7" w:tplc="86340620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8" w:tplc="591CEF9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3483AFA"/>
    <w:multiLevelType w:val="multilevel"/>
    <w:tmpl w:val="C3927494"/>
    <w:lvl w:ilvl="0">
      <w:start w:val="1"/>
      <w:numFmt w:val="upperLetter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2.%3.%4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2.%3.%4.%5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2.%3.%4.%5.%6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2.%3.%4.%5.%6.%7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2.%3.%4.%5.%6.%7.%8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2.%3.%4.%5.%6.%7.%8.%9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99276DE"/>
    <w:multiLevelType w:val="hybridMultilevel"/>
    <w:tmpl w:val="DFECF6C8"/>
    <w:lvl w:ilvl="0" w:tplc="0F0C876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9B8EBC4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5074E7B6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AFBC41C6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4" w:tplc="BED6B532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5" w:tplc="D2049318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6" w:tplc="6E622AD2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7" w:tplc="03B81B48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8" w:tplc="F8BA8D38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FB26C82"/>
    <w:multiLevelType w:val="hybridMultilevel"/>
    <w:tmpl w:val="18A254E0"/>
    <w:lvl w:ilvl="0" w:tplc="7FCAC64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D727D7A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487668E0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BC2A06C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4" w:tplc="F6665736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5" w:tplc="1450A99C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6" w:tplc="55D8D262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7" w:tplc="7E54EA6E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8" w:tplc="24E015FC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410F183"/>
    <w:multiLevelType w:val="hybridMultilevel"/>
    <w:tmpl w:val="AD7632EE"/>
    <w:lvl w:ilvl="0" w:tplc="04100015">
      <w:start w:val="1"/>
      <w:numFmt w:val="upp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90A72D9"/>
    <w:multiLevelType w:val="hybridMultilevel"/>
    <w:tmpl w:val="A0FEE10E"/>
    <w:lvl w:ilvl="0" w:tplc="520E51B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A7A8A42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6C2E9A9C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D6368CDC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4" w:tplc="6B3C373E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5" w:tplc="A0DE0000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6" w:tplc="5DA601D8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7" w:tplc="1F963270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8" w:tplc="55CCEB7C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DA35109"/>
    <w:multiLevelType w:val="hybridMultilevel"/>
    <w:tmpl w:val="3BDCC84E"/>
    <w:lvl w:ilvl="0" w:tplc="E280E4D6">
      <w:numFmt w:val="bullet"/>
      <w:lvlText w:val="-"/>
      <w:lvlJc w:val="left"/>
      <w:pPr>
        <w:ind w:left="961" w:hanging="72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3AAA8DE">
      <w:numFmt w:val="bullet"/>
      <w:lvlText w:val="•"/>
      <w:lvlJc w:val="left"/>
      <w:pPr>
        <w:ind w:left="1934" w:hanging="721"/>
      </w:pPr>
      <w:rPr>
        <w:rFonts w:hint="default"/>
        <w:lang w:val="it-IT" w:eastAsia="en-US" w:bidi="ar-SA"/>
      </w:rPr>
    </w:lvl>
    <w:lvl w:ilvl="2" w:tplc="DB7A5A92">
      <w:numFmt w:val="bullet"/>
      <w:lvlText w:val="•"/>
      <w:lvlJc w:val="left"/>
      <w:pPr>
        <w:ind w:left="2909" w:hanging="721"/>
      </w:pPr>
      <w:rPr>
        <w:rFonts w:hint="default"/>
        <w:lang w:val="it-IT" w:eastAsia="en-US" w:bidi="ar-SA"/>
      </w:rPr>
    </w:lvl>
    <w:lvl w:ilvl="3" w:tplc="E5CA20B2">
      <w:numFmt w:val="bullet"/>
      <w:lvlText w:val="•"/>
      <w:lvlJc w:val="left"/>
      <w:pPr>
        <w:ind w:left="3883" w:hanging="721"/>
      </w:pPr>
      <w:rPr>
        <w:rFonts w:hint="default"/>
        <w:lang w:val="it-IT" w:eastAsia="en-US" w:bidi="ar-SA"/>
      </w:rPr>
    </w:lvl>
    <w:lvl w:ilvl="4" w:tplc="D14CFCEA">
      <w:numFmt w:val="bullet"/>
      <w:lvlText w:val="•"/>
      <w:lvlJc w:val="left"/>
      <w:pPr>
        <w:ind w:left="4858" w:hanging="721"/>
      </w:pPr>
      <w:rPr>
        <w:rFonts w:hint="default"/>
        <w:lang w:val="it-IT" w:eastAsia="en-US" w:bidi="ar-SA"/>
      </w:rPr>
    </w:lvl>
    <w:lvl w:ilvl="5" w:tplc="32EAAC72">
      <w:numFmt w:val="bullet"/>
      <w:lvlText w:val="•"/>
      <w:lvlJc w:val="left"/>
      <w:pPr>
        <w:ind w:left="5833" w:hanging="721"/>
      </w:pPr>
      <w:rPr>
        <w:rFonts w:hint="default"/>
        <w:lang w:val="it-IT" w:eastAsia="en-US" w:bidi="ar-SA"/>
      </w:rPr>
    </w:lvl>
    <w:lvl w:ilvl="6" w:tplc="1F90561E">
      <w:numFmt w:val="bullet"/>
      <w:lvlText w:val="•"/>
      <w:lvlJc w:val="left"/>
      <w:pPr>
        <w:ind w:left="6807" w:hanging="721"/>
      </w:pPr>
      <w:rPr>
        <w:rFonts w:hint="default"/>
        <w:lang w:val="it-IT" w:eastAsia="en-US" w:bidi="ar-SA"/>
      </w:rPr>
    </w:lvl>
    <w:lvl w:ilvl="7" w:tplc="36E6964C">
      <w:numFmt w:val="bullet"/>
      <w:lvlText w:val="•"/>
      <w:lvlJc w:val="left"/>
      <w:pPr>
        <w:ind w:left="7782" w:hanging="721"/>
      </w:pPr>
      <w:rPr>
        <w:rFonts w:hint="default"/>
        <w:lang w:val="it-IT" w:eastAsia="en-US" w:bidi="ar-SA"/>
      </w:rPr>
    </w:lvl>
    <w:lvl w:ilvl="8" w:tplc="5F52305C">
      <w:numFmt w:val="bullet"/>
      <w:lvlText w:val="•"/>
      <w:lvlJc w:val="left"/>
      <w:pPr>
        <w:ind w:left="8757" w:hanging="721"/>
      </w:pPr>
      <w:rPr>
        <w:rFonts w:hint="default"/>
        <w:lang w:val="it-IT" w:eastAsia="en-US" w:bidi="ar-SA"/>
      </w:rPr>
    </w:lvl>
  </w:abstractNum>
  <w:abstractNum w:abstractNumId="30" w15:restartNumberingAfterBreak="0">
    <w:nsid w:val="70C92515"/>
    <w:multiLevelType w:val="hybridMultilevel"/>
    <w:tmpl w:val="8982E13E"/>
    <w:lvl w:ilvl="0" w:tplc="8466CB5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51E64BC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076AE0D2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5E207FA0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4" w:tplc="B3568258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5" w:tplc="E06C145A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6" w:tplc="052471D8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7" w:tplc="CC60FC30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8" w:tplc="49A4ACEE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6A4551D"/>
    <w:multiLevelType w:val="hybridMultilevel"/>
    <w:tmpl w:val="F606DF2C"/>
    <w:lvl w:ilvl="0" w:tplc="2F3C9C9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384BE18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2098E93C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4094E002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4" w:tplc="3F04CBA4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5" w:tplc="F654756E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6" w:tplc="8FEE2B3C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7" w:tplc="1E68E542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8" w:tplc="CE702C10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7C284CF9"/>
    <w:multiLevelType w:val="hybridMultilevel"/>
    <w:tmpl w:val="7A3CD3B6"/>
    <w:lvl w:ilvl="0" w:tplc="9A54034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0F67BE2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16E0F1B8">
      <w:numFmt w:val="bullet"/>
      <w:lvlText w:val="•"/>
      <w:lvlJc w:val="left"/>
      <w:pPr>
        <w:ind w:left="2053" w:hanging="360"/>
      </w:pPr>
      <w:rPr>
        <w:rFonts w:hint="default"/>
        <w:lang w:val="it-IT" w:eastAsia="en-US" w:bidi="ar-SA"/>
      </w:rPr>
    </w:lvl>
    <w:lvl w:ilvl="3" w:tplc="A43887DC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4" w:tplc="6768747C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5" w:tplc="31BA13EE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6" w:tplc="D6B80354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7" w:tplc="1DD6E2A4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8" w:tplc="37B6A6C8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8"/>
  </w:num>
  <w:num w:numId="5">
    <w:abstractNumId w:val="12"/>
  </w:num>
  <w:num w:numId="6">
    <w:abstractNumId w:val="25"/>
  </w:num>
  <w:num w:numId="7">
    <w:abstractNumId w:val="13"/>
  </w:num>
  <w:num w:numId="8">
    <w:abstractNumId w:val="32"/>
  </w:num>
  <w:num w:numId="9">
    <w:abstractNumId w:val="28"/>
  </w:num>
  <w:num w:numId="10">
    <w:abstractNumId w:val="20"/>
  </w:num>
  <w:num w:numId="11">
    <w:abstractNumId w:val="31"/>
  </w:num>
  <w:num w:numId="12">
    <w:abstractNumId w:val="26"/>
  </w:num>
  <w:num w:numId="13">
    <w:abstractNumId w:val="30"/>
  </w:num>
  <w:num w:numId="14">
    <w:abstractNumId w:val="23"/>
  </w:num>
  <w:num w:numId="15">
    <w:abstractNumId w:val="21"/>
  </w:num>
  <w:num w:numId="16">
    <w:abstractNumId w:val="29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18"/>
    <w:rsid w:val="000007F7"/>
    <w:rsid w:val="00056E4B"/>
    <w:rsid w:val="000C0B34"/>
    <w:rsid w:val="0011186F"/>
    <w:rsid w:val="00160535"/>
    <w:rsid w:val="00195AEB"/>
    <w:rsid w:val="00222F51"/>
    <w:rsid w:val="00270588"/>
    <w:rsid w:val="002C4681"/>
    <w:rsid w:val="0046456A"/>
    <w:rsid w:val="0049253C"/>
    <w:rsid w:val="006414BA"/>
    <w:rsid w:val="00685594"/>
    <w:rsid w:val="007574D7"/>
    <w:rsid w:val="007F211B"/>
    <w:rsid w:val="00813997"/>
    <w:rsid w:val="00824898"/>
    <w:rsid w:val="008C2D81"/>
    <w:rsid w:val="0090463F"/>
    <w:rsid w:val="0096114F"/>
    <w:rsid w:val="009B13D6"/>
    <w:rsid w:val="00A167E5"/>
    <w:rsid w:val="00AE5E68"/>
    <w:rsid w:val="00C409AA"/>
    <w:rsid w:val="00C55D67"/>
    <w:rsid w:val="00CC1F18"/>
    <w:rsid w:val="00D005BB"/>
    <w:rsid w:val="00DE6B3D"/>
    <w:rsid w:val="00F50CA2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8A28"/>
  <w15:docId w15:val="{4E34B3C7-1817-4B4C-9713-DD63E431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7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3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right="174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925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53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25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53C"/>
    <w:rPr>
      <w:rFonts w:ascii="Times New Roman" w:eastAsia="Times New Roman" w:hAnsi="Times New Roman" w:cs="Times New Roman"/>
      <w:lang w:val="it-IT"/>
    </w:rPr>
  </w:style>
  <w:style w:type="paragraph" w:customStyle="1" w:styleId="CorpoA">
    <w:name w:val="Corpo A"/>
    <w:rsid w:val="0049253C"/>
    <w:pPr>
      <w:widowControl/>
      <w:shd w:val="clear" w:color="auto" w:fill="FFFFFF"/>
      <w:autoSpaceDE/>
      <w:autoSpaceDN/>
      <w:spacing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Didefault">
    <w:name w:val="Di default"/>
    <w:rsid w:val="00C409AA"/>
    <w:pPr>
      <w:widowControl/>
      <w:shd w:val="clear" w:color="auto" w:fill="FFFFFF"/>
      <w:autoSpaceDE/>
      <w:autoSpaceDN/>
      <w:spacing w:line="100" w:lineRule="atLeast"/>
    </w:pPr>
    <w:rPr>
      <w:rFonts w:ascii="Times New Roman" w:eastAsia="Arial Unicode MS" w:hAnsi="Times New Roman" w:cs="Arial Unicode MS"/>
      <w:color w:val="000000"/>
      <w:kern w:val="1"/>
      <w:u w:color="000000"/>
      <w:lang w:val="it-IT" w:eastAsia="hi-IN" w:bidi="hi-IN"/>
    </w:rPr>
  </w:style>
  <w:style w:type="paragraph" w:customStyle="1" w:styleId="Stiletabella3">
    <w:name w:val="Stile tabella 3"/>
    <w:rsid w:val="00C409A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b/>
      <w:bCs/>
      <w:color w:val="FEFFFE"/>
      <w:sz w:val="20"/>
      <w:szCs w:val="20"/>
      <w:bdr w:val="nil"/>
      <w:lang w:val="de-DE" w:eastAsia="it-IT"/>
    </w:rPr>
  </w:style>
  <w:style w:type="paragraph" w:customStyle="1" w:styleId="Stiletabella6">
    <w:name w:val="Stile tabella 6"/>
    <w:rsid w:val="00C409A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b/>
      <w:bCs/>
      <w:color w:val="004C7F"/>
      <w:sz w:val="20"/>
      <w:szCs w:val="20"/>
      <w:bdr w:val="nil"/>
      <w:lang w:val="it-IT" w:eastAsia="it-IT"/>
    </w:rPr>
  </w:style>
  <w:style w:type="paragraph" w:customStyle="1" w:styleId="Stiletabella2">
    <w:name w:val="Stile tabella 2"/>
    <w:rsid w:val="00C409A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it-IT" w:eastAsia="it-IT"/>
    </w:rPr>
  </w:style>
  <w:style w:type="paragraph" w:customStyle="1" w:styleId="Default">
    <w:name w:val="Default"/>
    <w:rsid w:val="006414BA"/>
    <w:pPr>
      <w:widowControl/>
      <w:adjustRightInd w:val="0"/>
    </w:pPr>
    <w:rPr>
      <w:rFonts w:ascii="Symbol" w:hAnsi="Symbol" w:cs="Symbo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Biondo</dc:creator>
  <cp:keywords/>
  <dc:description/>
  <cp:lastModifiedBy>Daniela Biondo</cp:lastModifiedBy>
  <cp:revision>2</cp:revision>
  <dcterms:created xsi:type="dcterms:W3CDTF">2021-11-08T17:18:00Z</dcterms:created>
  <dcterms:modified xsi:type="dcterms:W3CDTF">2021-11-08T17:18:00Z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